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305" w14:textId="0E97B095" w:rsidR="00FB6289" w:rsidRDefault="00D413D2" w:rsidP="001D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02F4F0" wp14:editId="5D367E49">
            <wp:extent cx="419290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F6875" w14:textId="781CB5F8" w:rsidR="00995A1F" w:rsidRDefault="00995A1F" w:rsidP="001D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4E5721A7" w14:textId="77777777" w:rsidR="00361BDB" w:rsidRPr="00B27FC1" w:rsidRDefault="00361BDB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Пояснительная записка……………………………………………</w:t>
      </w:r>
      <w:proofErr w:type="gramStart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proofErr w:type="gramEnd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</w:t>
      </w:r>
      <w:r w:rsidR="00B27FC1"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</w:p>
    <w:p w14:paraId="7FB2D2A4" w14:textId="77777777" w:rsidR="00361BDB" w:rsidRPr="00B27FC1" w:rsidRDefault="00361BDB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1. Содержание учебного предмета……………………………</w:t>
      </w:r>
      <w:r w:rsid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proofErr w:type="gramStart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="00B27FC1"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27FC1"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.4</w:t>
      </w:r>
    </w:p>
    <w:p w14:paraId="0A47C8A7" w14:textId="77777777" w:rsidR="00361BDB" w:rsidRPr="00B27FC1" w:rsidRDefault="00361BDB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2. Планируемые результаты освоения учебного предмета</w:t>
      </w:r>
      <w:proofErr w:type="gramStart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proofErr w:type="gramEnd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="00B27FC1"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14:paraId="7EE977DF" w14:textId="77777777" w:rsidR="00B27FC1" w:rsidRP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и нормы оценки знаний обучающихся……………………</w:t>
      </w:r>
      <w:proofErr w:type="gramStart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proofErr w:type="gramEnd"/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…17</w:t>
      </w:r>
    </w:p>
    <w:p w14:paraId="5DA8919B" w14:textId="77777777" w:rsidR="00B27FC1" w:rsidRP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Календарно-тематическое планирование…………………………………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Pr="00B2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14:paraId="26E6E138" w14:textId="77777777" w:rsidR="00B27FC1" w:rsidRP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5AE921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AE4AE9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7CC821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71671BB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15E14F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716D64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7E5910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2B9C73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1D8EE3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FF93A0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4CF2FF3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6F5A6A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EC65E1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0D4C9F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41281B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AC846D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6123BD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A4D0D8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ECB75F" w14:textId="77777777" w:rsidR="00B27FC1" w:rsidRDefault="00B27FC1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B45A1E" w14:textId="77777777" w:rsidR="00E823EE" w:rsidRDefault="00E823EE" w:rsidP="00E82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4DACE2" w14:textId="0E83CF4C" w:rsidR="00995A1F" w:rsidRPr="00995A1F" w:rsidRDefault="00995A1F" w:rsidP="00E82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5EE0423" w14:textId="77777777" w:rsidR="00995A1F" w:rsidRPr="00995A1F" w:rsidRDefault="00995A1F" w:rsidP="00995A1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основании следующих нормативно-правовых документов:</w:t>
      </w:r>
    </w:p>
    <w:p w14:paraId="272188BD" w14:textId="77777777" w:rsidR="00995A1F" w:rsidRPr="00995A1F" w:rsidRDefault="00995A1F" w:rsidP="00995A1F">
      <w:pPr>
        <w:pStyle w:val="a4"/>
        <w:rPr>
          <w:rFonts w:ascii="Times New Roman" w:hAnsi="Times New Roman"/>
          <w:bCs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95A1F">
          <w:rPr>
            <w:rFonts w:ascii="Times New Roman" w:hAnsi="Times New Roman"/>
            <w:sz w:val="28"/>
            <w:szCs w:val="28"/>
          </w:rPr>
          <w:t>2012 г</w:t>
        </w:r>
      </w:smartTag>
      <w:r w:rsidRPr="00995A1F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  <w:r w:rsidRPr="00995A1F">
        <w:rPr>
          <w:rFonts w:ascii="Times New Roman" w:hAnsi="Times New Roman"/>
          <w:bCs/>
          <w:sz w:val="28"/>
          <w:szCs w:val="28"/>
        </w:rPr>
        <w:t>;</w:t>
      </w:r>
    </w:p>
    <w:p w14:paraId="4C8772DB" w14:textId="77777777" w:rsidR="00995A1F" w:rsidRPr="00995A1F" w:rsidRDefault="00995A1F" w:rsidP="00995A1F">
      <w:pPr>
        <w:pStyle w:val="a4"/>
        <w:rPr>
          <w:rFonts w:ascii="Times New Roman" w:hAnsi="Times New Roman"/>
          <w:bCs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Приказ  Министерства образования и науки Российской Федерации от 30 августа 2013г. №1015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основного и среднего общего образования» (в ред. Приказов Минобрнауки России от 13.12.2013 </w:t>
      </w:r>
      <w:hyperlink r:id="rId8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 1342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28.05.2014 </w:t>
      </w:r>
      <w:hyperlink r:id="rId9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 598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17.07.2015 </w:t>
      </w:r>
      <w:hyperlink r:id="rId10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 734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01.03.2019г. </w:t>
      </w:r>
      <w:r w:rsidRPr="00995A1F">
        <w:rPr>
          <w:rFonts w:ascii="Times New Roman" w:hAnsi="Times New Roman"/>
          <w:sz w:val="28"/>
          <w:szCs w:val="28"/>
          <w:u w:val="single"/>
        </w:rPr>
        <w:t>N95</w:t>
      </w:r>
      <w:r w:rsidRPr="00995A1F">
        <w:rPr>
          <w:rFonts w:ascii="Times New Roman" w:hAnsi="Times New Roman"/>
          <w:sz w:val="28"/>
          <w:szCs w:val="28"/>
        </w:rPr>
        <w:t>);</w:t>
      </w:r>
    </w:p>
    <w:p w14:paraId="034E1E3E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Приказ Минобрнауки России от 17.05.2012 N 413 (ред. от 29.06.2017) "Об утверждении</w:t>
      </w:r>
      <w:r w:rsidRPr="00995A1F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995A1F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14:paraId="66EAEC77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</w:t>
      </w:r>
      <w:proofErr w:type="spellStart"/>
      <w:r w:rsidRPr="00995A1F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95A1F">
        <w:rPr>
          <w:rFonts w:ascii="Times New Roman" w:hAnsi="Times New Roman"/>
          <w:sz w:val="28"/>
          <w:szCs w:val="28"/>
        </w:rPr>
        <w:t xml:space="preserve"> - эпидемиологические требования к условиям и организации в общеобразовательных учреждениях» (в ред. </w:t>
      </w:r>
      <w:hyperlink r:id="rId11" w:history="1">
        <w:r w:rsidRPr="00995A1F">
          <w:rPr>
            <w:rStyle w:val="a5"/>
            <w:rFonts w:ascii="Times New Roman" w:hAnsi="Times New Roman"/>
            <w:sz w:val="28"/>
            <w:szCs w:val="28"/>
          </w:rPr>
          <w:t>Изменений N 1</w:t>
        </w:r>
      </w:hyperlink>
      <w:r w:rsidRPr="00995A1F">
        <w:rPr>
          <w:rFonts w:ascii="Times New Roman" w:hAnsi="Times New Roman"/>
          <w:sz w:val="28"/>
          <w:szCs w:val="28"/>
        </w:rPr>
        <w:t xml:space="preserve">, утв. Постановлением Главного государственного санитарного врача РФ от 29.06.2011 N 85, </w:t>
      </w:r>
      <w:hyperlink r:id="rId12" w:history="1">
        <w:r w:rsidRPr="00995A1F">
          <w:rPr>
            <w:rStyle w:val="a5"/>
            <w:rFonts w:ascii="Times New Roman" w:hAnsi="Times New Roman"/>
            <w:sz w:val="28"/>
            <w:szCs w:val="28"/>
          </w:rPr>
          <w:t>Изменений N 2</w:t>
        </w:r>
      </w:hyperlink>
      <w:r w:rsidRPr="00995A1F">
        <w:rPr>
          <w:rFonts w:ascii="Times New Roman" w:hAnsi="Times New Roman"/>
          <w:sz w:val="28"/>
          <w:szCs w:val="28"/>
        </w:rPr>
        <w:t xml:space="preserve">, утв. Постановлением Главного государственного санитарного врача РФ от 25.12.2013 N 72, </w:t>
      </w:r>
      <w:hyperlink r:id="rId13" w:history="1">
        <w:r w:rsidRPr="00995A1F">
          <w:rPr>
            <w:rStyle w:val="a5"/>
            <w:rFonts w:ascii="Times New Roman" w:hAnsi="Times New Roman"/>
            <w:sz w:val="28"/>
            <w:szCs w:val="28"/>
          </w:rPr>
          <w:t>Изменений N 3</w:t>
        </w:r>
      </w:hyperlink>
      <w:r w:rsidRPr="00995A1F">
        <w:rPr>
          <w:rFonts w:ascii="Times New Roman" w:hAnsi="Times New Roman"/>
          <w:sz w:val="28"/>
          <w:szCs w:val="28"/>
        </w:rPr>
        <w:t>, утв. Постановлением  Главного государственного санитарного врача РФ от 24.11.2015 N 81);</w:t>
      </w:r>
    </w:p>
    <w:p w14:paraId="5D7E770F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</w:t>
      </w:r>
      <w:r w:rsidRPr="00995A1F">
        <w:rPr>
          <w:rFonts w:ascii="Times New Roman" w:hAnsi="Times New Roman"/>
          <w:bCs/>
          <w:sz w:val="28"/>
          <w:szCs w:val="28"/>
        </w:rPr>
        <w:t>;</w:t>
      </w:r>
    </w:p>
    <w:p w14:paraId="57AA6585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№ 253 от 31.03.2014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№576, от 28.12.2015 </w:t>
      </w:r>
      <w:r w:rsidRPr="00995A1F">
        <w:rPr>
          <w:rFonts w:ascii="Times New Roman" w:hAnsi="Times New Roman"/>
          <w:sz w:val="28"/>
          <w:szCs w:val="28"/>
          <w:u w:val="single"/>
        </w:rPr>
        <w:t>N1529</w:t>
      </w:r>
      <w:r w:rsidRPr="00995A1F">
        <w:rPr>
          <w:rFonts w:ascii="Times New Roman" w:hAnsi="Times New Roman"/>
          <w:sz w:val="28"/>
          <w:szCs w:val="28"/>
        </w:rPr>
        <w:t xml:space="preserve">, от 26.01.2016 </w:t>
      </w:r>
      <w:r w:rsidRPr="00995A1F">
        <w:rPr>
          <w:rFonts w:ascii="Times New Roman" w:hAnsi="Times New Roman"/>
          <w:sz w:val="28"/>
          <w:szCs w:val="28"/>
          <w:u w:val="single"/>
        </w:rPr>
        <w:t>N38</w:t>
      </w:r>
      <w:r w:rsidRPr="00995A1F">
        <w:rPr>
          <w:rFonts w:ascii="Times New Roman" w:hAnsi="Times New Roman"/>
          <w:sz w:val="28"/>
          <w:szCs w:val="28"/>
        </w:rPr>
        <w:t xml:space="preserve">, от 21.04.2016 </w:t>
      </w:r>
      <w:hyperlink r:id="rId14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N459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29.12.2016 </w:t>
      </w:r>
      <w:hyperlink r:id="rId15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N1677</w:t>
        </w:r>
      </w:hyperlink>
      <w:r w:rsidRPr="00995A1F">
        <w:rPr>
          <w:rFonts w:ascii="Times New Roman" w:hAnsi="Times New Roman"/>
          <w:sz w:val="28"/>
          <w:szCs w:val="28"/>
        </w:rPr>
        <w:t xml:space="preserve">,  от 08.06.2017 </w:t>
      </w:r>
      <w:hyperlink r:id="rId16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N535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20.06.2017 </w:t>
      </w:r>
      <w:hyperlink r:id="rId17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 581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05.07.2017 </w:t>
      </w:r>
      <w:hyperlink r:id="rId18" w:history="1">
        <w:r w:rsidRPr="00995A1F">
          <w:rPr>
            <w:rStyle w:val="a5"/>
            <w:rFonts w:ascii="Times New Roman" w:hAnsi="Times New Roman"/>
            <w:sz w:val="28"/>
            <w:szCs w:val="28"/>
          </w:rPr>
          <w:t>N629</w:t>
        </w:r>
      </w:hyperlink>
      <w:r w:rsidRPr="00995A1F">
        <w:rPr>
          <w:rFonts w:ascii="Times New Roman" w:hAnsi="Times New Roman"/>
          <w:sz w:val="28"/>
          <w:szCs w:val="28"/>
        </w:rPr>
        <w:t xml:space="preserve">, от 28.12.2018 </w:t>
      </w:r>
      <w:r w:rsidRPr="00995A1F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995A1F">
        <w:rPr>
          <w:rFonts w:ascii="Times New Roman" w:hAnsi="Times New Roman"/>
          <w:sz w:val="28"/>
          <w:szCs w:val="28"/>
          <w:u w:val="single"/>
        </w:rPr>
        <w:t>345</w:t>
      </w:r>
      <w:r w:rsidRPr="00995A1F">
        <w:rPr>
          <w:rFonts w:ascii="Times New Roman" w:hAnsi="Times New Roman"/>
          <w:sz w:val="28"/>
          <w:szCs w:val="28"/>
        </w:rPr>
        <w:t xml:space="preserve">, в ред. Приказа Министерства просвещения РФ  от 08.05.2019 </w:t>
      </w:r>
      <w:r w:rsidRPr="00995A1F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995A1F">
        <w:rPr>
          <w:rFonts w:ascii="Times New Roman" w:hAnsi="Times New Roman"/>
          <w:sz w:val="28"/>
          <w:szCs w:val="28"/>
          <w:u w:val="single"/>
        </w:rPr>
        <w:t>233,</w:t>
      </w:r>
      <w:r w:rsidRPr="00995A1F">
        <w:rPr>
          <w:rFonts w:ascii="Times New Roman" w:hAnsi="Times New Roman"/>
          <w:color w:val="333333"/>
          <w:sz w:val="28"/>
          <w:szCs w:val="28"/>
          <w:shd w:val="clear" w:color="auto" w:fill="F9F8F5"/>
        </w:rPr>
        <w:t xml:space="preserve">Указом </w:t>
      </w:r>
      <w:proofErr w:type="spellStart"/>
      <w:r w:rsidRPr="00995A1F">
        <w:rPr>
          <w:rFonts w:ascii="Times New Roman" w:hAnsi="Times New Roman"/>
          <w:color w:val="333333"/>
          <w:sz w:val="28"/>
          <w:szCs w:val="28"/>
          <w:shd w:val="clear" w:color="auto" w:fill="F9F8F5"/>
        </w:rPr>
        <w:t>Минпросвещения</w:t>
      </w:r>
      <w:proofErr w:type="spellEnd"/>
      <w:r w:rsidRPr="00995A1F">
        <w:rPr>
          <w:rFonts w:ascii="Times New Roman" w:hAnsi="Times New Roman"/>
          <w:color w:val="333333"/>
          <w:sz w:val="28"/>
          <w:szCs w:val="28"/>
          <w:shd w:val="clear" w:color="auto" w:fill="F9F8F5"/>
        </w:rPr>
        <w:t xml:space="preserve"> РФ от 22.11.19</w:t>
      </w:r>
      <w:r w:rsidRPr="00995A1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5A1F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995A1F">
        <w:rPr>
          <w:rFonts w:ascii="Times New Roman" w:hAnsi="Times New Roman"/>
          <w:color w:val="333333"/>
          <w:sz w:val="28"/>
          <w:szCs w:val="28"/>
          <w:u w:val="single"/>
          <w:shd w:val="clear" w:color="auto" w:fill="F9F8F5"/>
        </w:rPr>
        <w:t>632,</w:t>
      </w:r>
      <w:r w:rsidRPr="00995A1F">
        <w:rPr>
          <w:rFonts w:ascii="Times New Roman" w:hAnsi="Times New Roman"/>
          <w:sz w:val="28"/>
          <w:szCs w:val="28"/>
        </w:rPr>
        <w:t xml:space="preserve"> Указом </w:t>
      </w:r>
      <w:proofErr w:type="spellStart"/>
      <w:r w:rsidRPr="00995A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95A1F">
        <w:rPr>
          <w:rFonts w:ascii="Times New Roman" w:hAnsi="Times New Roman"/>
          <w:sz w:val="28"/>
          <w:szCs w:val="28"/>
        </w:rPr>
        <w:t xml:space="preserve"> России от 18.05.2020 </w:t>
      </w:r>
      <w:r w:rsidRPr="00995A1F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995A1F">
        <w:rPr>
          <w:rFonts w:ascii="Times New Roman" w:hAnsi="Times New Roman"/>
          <w:color w:val="333333"/>
          <w:sz w:val="28"/>
          <w:szCs w:val="28"/>
          <w:u w:val="single"/>
          <w:shd w:val="clear" w:color="auto" w:fill="F9F8F5"/>
        </w:rPr>
        <w:t xml:space="preserve">249 </w:t>
      </w:r>
      <w:r w:rsidRPr="00995A1F">
        <w:rPr>
          <w:rFonts w:ascii="Times New Roman" w:hAnsi="Times New Roman"/>
          <w:sz w:val="28"/>
          <w:szCs w:val="28"/>
        </w:rPr>
        <w:t>).</w:t>
      </w:r>
    </w:p>
    <w:p w14:paraId="3F058ECF" w14:textId="77777777" w:rsidR="00995A1F" w:rsidRPr="00995A1F" w:rsidRDefault="00995A1F" w:rsidP="00995A1F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  <w:r w:rsidRPr="00995A1F">
        <w:rPr>
          <w:rFonts w:ascii="Times New Roman" w:hAnsi="Times New Roman"/>
          <w:i/>
          <w:color w:val="000000"/>
          <w:sz w:val="28"/>
          <w:szCs w:val="28"/>
        </w:rPr>
        <w:t>- регионального уровня:</w:t>
      </w:r>
    </w:p>
    <w:p w14:paraId="53447FD4" w14:textId="77777777" w:rsidR="00995A1F" w:rsidRPr="00995A1F" w:rsidRDefault="00995A1F" w:rsidP="00995A1F">
      <w:pPr>
        <w:pStyle w:val="a4"/>
        <w:rPr>
          <w:rFonts w:ascii="Times New Roman" w:hAnsi="Times New Roman"/>
          <w:bCs/>
          <w:sz w:val="28"/>
          <w:szCs w:val="28"/>
        </w:rPr>
      </w:pPr>
      <w:r w:rsidRPr="00995A1F">
        <w:rPr>
          <w:rFonts w:ascii="Times New Roman" w:hAnsi="Times New Roman"/>
          <w:bCs/>
          <w:sz w:val="28"/>
          <w:szCs w:val="28"/>
        </w:rPr>
        <w:t>Закон Кемеровской области от 05.07.2013 №86-ОЗ "Об образовании ";</w:t>
      </w:r>
      <w:r w:rsidRPr="00995A1F">
        <w:rPr>
          <w:rFonts w:ascii="Times New Roman" w:hAnsi="Times New Roman"/>
          <w:sz w:val="28"/>
          <w:szCs w:val="28"/>
        </w:rPr>
        <w:t xml:space="preserve"> </w:t>
      </w:r>
    </w:p>
    <w:p w14:paraId="05E8BFB0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Кузбасса от  24.04.2020  </w:t>
      </w:r>
      <w:r w:rsidRPr="00995A1F">
        <w:rPr>
          <w:rFonts w:ascii="Times New Roman" w:hAnsi="Times New Roman"/>
          <w:sz w:val="28"/>
          <w:szCs w:val="28"/>
          <w:u w:val="single"/>
        </w:rPr>
        <w:t>N 806</w:t>
      </w:r>
      <w:r w:rsidRPr="00995A1F">
        <w:rPr>
          <w:rFonts w:ascii="Times New Roman" w:hAnsi="Times New Roman"/>
          <w:sz w:val="28"/>
          <w:szCs w:val="28"/>
        </w:rPr>
        <w:t xml:space="preserve">  «О методических рекомендациях по составлению учебных планов для 1-11 (12) классов  государственных и муниципальных образовательных организаций </w:t>
      </w:r>
      <w:r w:rsidRPr="00995A1F">
        <w:rPr>
          <w:rFonts w:ascii="Times New Roman" w:hAnsi="Times New Roman"/>
          <w:sz w:val="28"/>
          <w:szCs w:val="28"/>
        </w:rPr>
        <w:lastRenderedPageBreak/>
        <w:t xml:space="preserve">Кемеровской области - Кузбасс, </w:t>
      </w:r>
      <w:proofErr w:type="spellStart"/>
      <w:r w:rsidRPr="00995A1F">
        <w:rPr>
          <w:rFonts w:ascii="Times New Roman" w:hAnsi="Times New Roman"/>
          <w:sz w:val="28"/>
          <w:szCs w:val="28"/>
        </w:rPr>
        <w:t>реализирующих</w:t>
      </w:r>
      <w:proofErr w:type="spellEnd"/>
      <w:r w:rsidRPr="00995A1F">
        <w:rPr>
          <w:rFonts w:ascii="Times New Roman" w:hAnsi="Times New Roman"/>
          <w:sz w:val="28"/>
          <w:szCs w:val="28"/>
        </w:rPr>
        <w:t xml:space="preserve"> образовательные программы 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2020/2021 учебный год».</w:t>
      </w:r>
    </w:p>
    <w:p w14:paraId="4D0E63FB" w14:textId="77777777" w:rsidR="00995A1F" w:rsidRPr="00995A1F" w:rsidRDefault="00995A1F" w:rsidP="00995A1F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           </w:t>
      </w:r>
      <w:r w:rsidRPr="00995A1F">
        <w:rPr>
          <w:rFonts w:ascii="Times New Roman" w:hAnsi="Times New Roman"/>
          <w:i/>
          <w:color w:val="000000"/>
          <w:sz w:val="28"/>
          <w:szCs w:val="28"/>
        </w:rPr>
        <w:t>- школьного уровня:</w:t>
      </w:r>
    </w:p>
    <w:p w14:paraId="3C1E71FF" w14:textId="77777777" w:rsidR="00995A1F" w:rsidRPr="00995A1F" w:rsidRDefault="00995A1F" w:rsidP="00995A1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5A1F">
        <w:rPr>
          <w:rFonts w:ascii="Times New Roman" w:hAnsi="Times New Roman"/>
          <w:color w:val="000000"/>
          <w:sz w:val="28"/>
          <w:szCs w:val="28"/>
        </w:rPr>
        <w:t>Устав МКОУ «</w:t>
      </w:r>
      <w:proofErr w:type="spellStart"/>
      <w:r w:rsidRPr="00995A1F">
        <w:rPr>
          <w:rFonts w:ascii="Times New Roman" w:hAnsi="Times New Roman"/>
          <w:color w:val="000000"/>
          <w:sz w:val="28"/>
          <w:szCs w:val="28"/>
        </w:rPr>
        <w:t>Кайлинская</w:t>
      </w:r>
      <w:proofErr w:type="spellEnd"/>
      <w:r w:rsidRPr="00995A1F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школа имени Героя Советского Союза В. Д. Жихарева»;</w:t>
      </w:r>
    </w:p>
    <w:p w14:paraId="770806FF" w14:textId="7777777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>Действующая лицензия от 07 октября 2015 г. серия 42ЛО1 № 0002423. Выдана Государственной службой по надзору и контролю в сфере образования Кемеровской области, бессрочно;</w:t>
      </w:r>
    </w:p>
    <w:p w14:paraId="0A0149CB" w14:textId="77777777" w:rsidR="00995A1F" w:rsidRPr="00995A1F" w:rsidRDefault="00995A1F" w:rsidP="00995A1F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от 17.05.2018г. </w:t>
      </w:r>
      <w:r w:rsidRPr="00995A1F">
        <w:rPr>
          <w:rFonts w:ascii="Times New Roman" w:hAnsi="Times New Roman"/>
          <w:color w:val="000000"/>
          <w:sz w:val="28"/>
          <w:szCs w:val="28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14:paraId="6E78AC9C" w14:textId="77777777" w:rsidR="00995A1F" w:rsidRPr="00995A1F" w:rsidRDefault="00995A1F" w:rsidP="0099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E1E5" w14:textId="77777777" w:rsidR="00995A1F" w:rsidRPr="00995A1F" w:rsidRDefault="00995A1F" w:rsidP="00995A1F">
      <w:pPr>
        <w:pStyle w:val="a4"/>
        <w:rPr>
          <w:rFonts w:ascii="Times New Roman" w:hAnsi="Times New Roman"/>
          <w:b/>
          <w:sz w:val="28"/>
          <w:szCs w:val="28"/>
        </w:rPr>
      </w:pPr>
      <w:r w:rsidRPr="00995A1F">
        <w:rPr>
          <w:rFonts w:ascii="Times New Roman" w:hAnsi="Times New Roman"/>
          <w:b/>
          <w:sz w:val="28"/>
          <w:szCs w:val="28"/>
        </w:rPr>
        <w:t>Место предмета в учебном плане:</w:t>
      </w:r>
    </w:p>
    <w:p w14:paraId="0620E689" w14:textId="42B5A2DF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>Всег</w:t>
      </w:r>
      <w:r w:rsidR="0076320D">
        <w:rPr>
          <w:rFonts w:ascii="Times New Roman" w:hAnsi="Times New Roman"/>
          <w:sz w:val="28"/>
          <w:szCs w:val="28"/>
        </w:rPr>
        <w:t xml:space="preserve">о на изучение курса выделено </w:t>
      </w:r>
      <w:r w:rsidR="00462C4B">
        <w:rPr>
          <w:rFonts w:ascii="Times New Roman" w:hAnsi="Times New Roman"/>
          <w:sz w:val="28"/>
          <w:szCs w:val="28"/>
        </w:rPr>
        <w:t>207</w:t>
      </w:r>
      <w:r w:rsidRPr="00995A1F">
        <w:rPr>
          <w:rFonts w:ascii="Times New Roman" w:hAnsi="Times New Roman"/>
          <w:sz w:val="28"/>
          <w:szCs w:val="28"/>
        </w:rPr>
        <w:t xml:space="preserve"> часов</w:t>
      </w:r>
    </w:p>
    <w:p w14:paraId="3738CF2A" w14:textId="2249FF17" w:rsidR="00995A1F" w:rsidRPr="00995A1F" w:rsidRDefault="00995A1F" w:rsidP="00995A1F">
      <w:pPr>
        <w:pStyle w:val="a4"/>
        <w:rPr>
          <w:rFonts w:ascii="Times New Roman" w:hAnsi="Times New Roman"/>
          <w:sz w:val="28"/>
          <w:szCs w:val="28"/>
        </w:rPr>
      </w:pPr>
      <w:r w:rsidRPr="00995A1F">
        <w:rPr>
          <w:rFonts w:ascii="Times New Roman" w:hAnsi="Times New Roman"/>
          <w:sz w:val="28"/>
          <w:szCs w:val="28"/>
        </w:rPr>
        <w:t>10 класс -</w:t>
      </w:r>
      <w:r w:rsidR="00462C4B">
        <w:rPr>
          <w:rFonts w:ascii="Times New Roman" w:hAnsi="Times New Roman"/>
          <w:sz w:val="28"/>
          <w:szCs w:val="28"/>
        </w:rPr>
        <w:t>105</w:t>
      </w:r>
      <w:r w:rsidRPr="00995A1F">
        <w:rPr>
          <w:rFonts w:ascii="Times New Roman" w:hAnsi="Times New Roman"/>
          <w:sz w:val="28"/>
          <w:szCs w:val="28"/>
        </w:rPr>
        <w:t xml:space="preserve"> часов</w:t>
      </w:r>
    </w:p>
    <w:p w14:paraId="19705D58" w14:textId="5829E0E4" w:rsidR="00995A1F" w:rsidRDefault="0076320D" w:rsidP="00995A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</w:t>
      </w:r>
      <w:r w:rsidR="00462C4B">
        <w:rPr>
          <w:rFonts w:ascii="Times New Roman" w:hAnsi="Times New Roman"/>
          <w:sz w:val="28"/>
          <w:szCs w:val="28"/>
        </w:rPr>
        <w:t>102</w:t>
      </w:r>
      <w:r w:rsidR="00995A1F" w:rsidRPr="00995A1F">
        <w:rPr>
          <w:rFonts w:ascii="Times New Roman" w:hAnsi="Times New Roman"/>
          <w:sz w:val="28"/>
          <w:szCs w:val="28"/>
        </w:rPr>
        <w:t xml:space="preserve"> часа</w:t>
      </w:r>
    </w:p>
    <w:p w14:paraId="06B9BFB4" w14:textId="77777777" w:rsidR="00B27FC1" w:rsidRPr="00995A1F" w:rsidRDefault="00B27FC1" w:rsidP="00995A1F">
      <w:pPr>
        <w:pStyle w:val="a4"/>
        <w:rPr>
          <w:rFonts w:ascii="Times New Roman" w:hAnsi="Times New Roman"/>
          <w:sz w:val="28"/>
          <w:szCs w:val="28"/>
        </w:rPr>
      </w:pPr>
    </w:p>
    <w:p w14:paraId="1EFC21DA" w14:textId="77777777" w:rsidR="00995A1F" w:rsidRPr="00995A1F" w:rsidRDefault="00995A1F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B2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14:paraId="49AB6A48" w14:textId="77777777" w:rsidR="00995A1F" w:rsidRPr="00995A1F" w:rsidRDefault="00995A1F" w:rsidP="00995A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 и методы научного познания</w:t>
      </w:r>
    </w:p>
    <w:p w14:paraId="50192DF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995A1F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.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Роль и место физики в формировании современной научной картины мира, в практической деятельности людей. Физика и культура.</w:t>
      </w: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14:paraId="71042B9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097D80" w14:textId="77777777" w:rsidR="00995A1F" w:rsidRPr="00995A1F" w:rsidRDefault="00995A1F" w:rsidP="00995A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Кинематика</w:t>
      </w:r>
    </w:p>
    <w:p w14:paraId="2F20672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14:paraId="0921F9D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777B840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Лабораторная работа №1 «Изучение движения тела по окружности»</w:t>
      </w:r>
    </w:p>
    <w:p w14:paraId="5885CEB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</w:t>
      </w:r>
    </w:p>
    <w:p w14:paraId="20586D8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14:paraId="7B6F3B4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7541B4B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№2 «Изучение движения по окружности».</w:t>
      </w:r>
    </w:p>
    <w:p w14:paraId="74BF751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 сохранения в механике</w:t>
      </w:r>
    </w:p>
    <w:p w14:paraId="6FFB3F9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</w:t>
      </w:r>
    </w:p>
    <w:p w14:paraId="14C2FD5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177DADB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№3 «</w:t>
      </w:r>
      <w:r w:rsidRPr="00995A1F">
        <w:rPr>
          <w:rFonts w:ascii="Times New Roman" w:hAnsi="Times New Roman" w:cs="Times New Roman"/>
          <w:sz w:val="28"/>
          <w:szCs w:val="28"/>
        </w:rPr>
        <w:t>Изучение упругих столкновений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B7E781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D2A536" w14:textId="77777777" w:rsidR="00995A1F" w:rsidRPr="00995A1F" w:rsidRDefault="00995A1F" w:rsidP="00995A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Молекулярно-кинетическая теория</w:t>
      </w:r>
    </w:p>
    <w:p w14:paraId="2518D6B2" w14:textId="77777777" w:rsidR="00995A1F" w:rsidRPr="00995A1F" w:rsidRDefault="00995A1F" w:rsidP="00995A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Клапейрона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Изопроцессы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. Агрегатные состояния вещества.</w:t>
      </w:r>
    </w:p>
    <w:p w14:paraId="44F1287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72AACAE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№4 «</w:t>
      </w:r>
      <w:r w:rsidRPr="00995A1F">
        <w:rPr>
          <w:rFonts w:ascii="Times New Roman" w:hAnsi="Times New Roman" w:cs="Times New Roman"/>
          <w:sz w:val="28"/>
          <w:szCs w:val="28"/>
        </w:rPr>
        <w:t>Изучение строения вещества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D36E00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3E2E5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термодинамики</w:t>
      </w:r>
    </w:p>
    <w:p w14:paraId="35855EE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</w:t>
      </w:r>
    </w:p>
    <w:p w14:paraId="5895C750" w14:textId="77777777" w:rsidR="00995A1F" w:rsidRPr="00995A1F" w:rsidRDefault="00995A1F" w:rsidP="00995A1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Электростатика</w:t>
      </w:r>
    </w:p>
    <w:p w14:paraId="050C1F4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</w:p>
    <w:p w14:paraId="3D18D11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 постоянного электрического тока</w:t>
      </w:r>
    </w:p>
    <w:p w14:paraId="7C1B3C1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электрический ток. Электродвижущая сила. Закон Ома для полной цепи.</w:t>
      </w:r>
    </w:p>
    <w:p w14:paraId="3BDC660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11427B7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№5</w:t>
      </w: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«Изучение последовательного и параллельного соединения проводников»</w:t>
      </w:r>
    </w:p>
    <w:p w14:paraId="3E86B60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Электрический ток в различных средах</w:t>
      </w:r>
    </w:p>
    <w:p w14:paraId="51012C4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Электрический ток в проводниках, электролитах, полупроводниках, газах и вакууме.</w:t>
      </w:r>
    </w:p>
    <w:p w14:paraId="350CEA40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Магнитное поле.</w:t>
      </w:r>
    </w:p>
    <w:p w14:paraId="4B836B2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Магнитное поле. Взаимодействие токов. Магнитное поле. Индукция магнитного поля. Сила Ампера. Сила Лоренца. Магнитные свойства вещества. </w:t>
      </w:r>
    </w:p>
    <w:p w14:paraId="0BB258B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Электромагнитная индукция. Открытие электромагнитной индукции. Правило Ленца. 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14:paraId="54030C8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14043D8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№1 «Изучение последовательного и параллельного соединений проводников.»</w:t>
      </w:r>
    </w:p>
    <w:p w14:paraId="01BA585E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Колебания и волны.</w:t>
      </w:r>
    </w:p>
    <w:p w14:paraId="64DCB13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Механические колебания. Математический маятник. Амплитуда, период, частота колебаний. Вынужденные колебания. Резонанс. </w:t>
      </w:r>
    </w:p>
    <w:p w14:paraId="0187652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Мощность в цепи переменного тока. </w:t>
      </w:r>
    </w:p>
    <w:p w14:paraId="423F347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Производство, передача и потребление электрической энергии.  Генерирование энергии. Трансформатор. Передача электрической энергии.</w:t>
      </w:r>
    </w:p>
    <w:p w14:paraId="0DCBDF9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Интерференция волн. Принцип Гюйгенса. Дифракция волн.</w:t>
      </w:r>
    </w:p>
    <w:p w14:paraId="614E8C6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Электромагнитные волны. Излучение электромагнитных волн. Свойства электромагнитных волн. Принцип радиосвязи. Телевидение.       </w:t>
      </w:r>
    </w:p>
    <w:p w14:paraId="1D6D741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0B0B1E9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. Лабораторная работа №2 Измерение ускорения свободного падения с помощью маятника.</w:t>
      </w:r>
    </w:p>
    <w:p w14:paraId="44A1ACAC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Оптика </w:t>
      </w:r>
    </w:p>
    <w:p w14:paraId="096A1B3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Световые лучи. Закон преломления света. Призма. Формула тонкой линзы. Получение изображения с помощью линзы. Оптические приборы. 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Поперечность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световых волн. Поляризация света. Излучение и спектры. Шкала электромагнитных волн.</w:t>
      </w:r>
    </w:p>
    <w:p w14:paraId="46A24FC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Лабораторные работы</w:t>
      </w:r>
    </w:p>
    <w:p w14:paraId="5BDADCA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0EE2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№3 «Определение оптической силы и фокусного расстояния собирающей линзы».</w:t>
      </w:r>
    </w:p>
    <w:p w14:paraId="19CE34E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D13640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специальной теории относительности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731AFA0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14:paraId="6CF6FB5E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Квантовая физика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1625B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Световые кванты. Тепловое излучение. Постоянная Планка. Фотоэффект. Уравнение Эйнштейна для фотоэффекта. Фотоны. Опыты Лебедева и Вавилова. </w:t>
      </w:r>
    </w:p>
    <w:p w14:paraId="1EB2560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Атомная физика.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14:paraId="3A9AC48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Ядерная энергетика. Физика элементарных частиц. </w:t>
      </w:r>
    </w:p>
    <w:p w14:paraId="5E731AAE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Повторение. </w:t>
      </w:r>
    </w:p>
    <w:p w14:paraId="00D36DA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физики для понимания мира и развития производительных сил Единая физическая картина мира. Фундаментальные взаимодействия. Физика и НТР.</w:t>
      </w:r>
    </w:p>
    <w:p w14:paraId="4A22CE2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4C6FC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6861D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</w:p>
    <w:p w14:paraId="1A5B7AC0" w14:textId="77777777" w:rsidR="00E823EE" w:rsidRDefault="00E823EE" w:rsidP="00995A1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7EFC7B" w14:textId="2EF223FD" w:rsidR="00995A1F" w:rsidRPr="00995A1F" w:rsidRDefault="00995A1F" w:rsidP="00995A1F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 </w:t>
      </w:r>
      <w:r w:rsidR="00B27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УЧЕБНОГО </w:t>
      </w:r>
    </w:p>
    <w:p w14:paraId="50A8C024" w14:textId="77777777" w:rsidR="00995A1F" w:rsidRPr="00995A1F" w:rsidRDefault="00995A1F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74E00D8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 и методы научного познания</w:t>
      </w:r>
    </w:p>
    <w:p w14:paraId="5273D5D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40DEDB2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14:paraId="4089C59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14:paraId="006E706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выводы о границах применимости физических теорий, их преемственности,  существовании связей и зависимостей между физическими величинами;</w:t>
      </w:r>
    </w:p>
    <w:p w14:paraId="27DACF8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интерпретировать физическую информацию, полученную из других источников</w:t>
      </w:r>
    </w:p>
    <w:p w14:paraId="105812B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1DD1A219" w14:textId="77777777" w:rsidR="00995A1F" w:rsidRPr="00995A1F" w:rsidRDefault="00995A1F" w:rsidP="00995A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14:paraId="0E44651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Кинематика</w:t>
      </w:r>
    </w:p>
    <w:p w14:paraId="70E7414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72BFB35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механическое движение,  материальная точка,  тело отсчета, система координат,  равномерное прямолинейное движение, равноускоренное и равнозамедленное движение, равнопеременное движение,  периодическое (вращательное) движение;</w:t>
      </w:r>
    </w:p>
    <w:p w14:paraId="3F500CE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14:paraId="7D0C2DA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основные понятия кинематики;</w:t>
      </w:r>
    </w:p>
    <w:p w14:paraId="5740EFF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14:paraId="7142672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выводы об особенностях свободного падения тел в вакууме и  в воздухе;</w:t>
      </w:r>
    </w:p>
    <w:p w14:paraId="1B7BA17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в решении задач</w:t>
      </w:r>
    </w:p>
    <w:p w14:paraId="70ED9CC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Обучаемый получит возможность научиться</w:t>
      </w:r>
    </w:p>
    <w:p w14:paraId="66A5777B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74E59235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2626E401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системную связь между основополагающими научными понятиями: пространство, время, движение;</w:t>
      </w:r>
    </w:p>
    <w:p w14:paraId="3D05D1CE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234EA4B4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самостоятельно планировать и проводить физические эксперименты;</w:t>
      </w:r>
    </w:p>
    <w:p w14:paraId="1B115134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0264FA22" w14:textId="77777777" w:rsidR="00995A1F" w:rsidRPr="00995A1F" w:rsidRDefault="00995A1F" w:rsidP="00995A1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76DC8D5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</w:t>
      </w:r>
    </w:p>
    <w:p w14:paraId="06273C2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2A3B137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инерциальная и неинерциальная система отсчёта, инертность,</w:t>
      </w:r>
    </w:p>
    <w:p w14:paraId="37665C4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14:paraId="6CEFC5E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законы Ньютона, принцип суперпозиции сил, закон всемирного тяготения, закон Гука;</w:t>
      </w:r>
    </w:p>
    <w:p w14:paraId="4588C14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14:paraId="2A6CADC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выводы о механизме возникновения силы упругости с помощью механической модели кристалла;</w:t>
      </w:r>
    </w:p>
    <w:p w14:paraId="26532FA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прогнозировать влияние невесомости на поведение космонавтов при длительных космических полетах;</w:t>
      </w:r>
    </w:p>
    <w:p w14:paraId="60576E9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решения задач</w:t>
      </w:r>
    </w:p>
    <w:p w14:paraId="153A395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75B5EDE8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5F74C56E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системную связь между основополагающими научными понятиями: пространство, время, движение;</w:t>
      </w:r>
    </w:p>
    <w:p w14:paraId="1DC6F962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7559F812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самостоятельно планировать и проводить физические эксперименты;</w:t>
      </w:r>
    </w:p>
    <w:p w14:paraId="178EB1B8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84497F7" w14:textId="77777777" w:rsidR="00995A1F" w:rsidRPr="00995A1F" w:rsidRDefault="00995A1F" w:rsidP="00995A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5A86BA7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 сохранения в механике</w:t>
      </w:r>
    </w:p>
    <w:p w14:paraId="7DAB677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33AD98C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14:paraId="25CABBA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законы сохранения импульса и энергии с учетом границ их применимости;</w:t>
      </w:r>
    </w:p>
    <w:p w14:paraId="6D8E83D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14:paraId="0F65689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406B12D8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66BED111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416768E5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14:paraId="372FEC5D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448B7717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самостоятельно планировать и проводить физические эксперименты;</w:t>
      </w:r>
    </w:p>
    <w:p w14:paraId="356475E3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6A0B58B5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0571063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принципы работы и характеристики изученных машин, приборов и технических устройств;</w:t>
      </w:r>
    </w:p>
    <w:p w14:paraId="371C90BD" w14:textId="77777777" w:rsidR="00995A1F" w:rsidRPr="00995A1F" w:rsidRDefault="00995A1F" w:rsidP="00995A1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5DE9764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Молекулярно-кинетическая теория</w:t>
      </w:r>
    </w:p>
    <w:p w14:paraId="606B76E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15BD787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изопроцесс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; изотермический, изобарный и изохорный процессы;</w:t>
      </w:r>
    </w:p>
    <w:p w14:paraId="20C2A94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воспроизводить  основное уравнение молекулярно-кинетической теории, закон Дальтона, уравнение 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Клапейрона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-Менделеева, закон Гей-Люссака, закон Шарля.</w:t>
      </w:r>
    </w:p>
    <w:p w14:paraId="66E49F9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условия идеального газа, описывать явления ионизации;</w:t>
      </w:r>
    </w:p>
    <w:p w14:paraId="6BCA864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14:paraId="538DE3E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14:paraId="056DD37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газовые законы на основе молекулярно-кинетической теории.</w:t>
      </w:r>
    </w:p>
    <w:p w14:paraId="61554F7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объяснения явлений,  наблюдаемых в природе и в быту</w:t>
      </w:r>
    </w:p>
    <w:p w14:paraId="20D5A78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3F87A03C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11AE341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F8D1D11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14:paraId="33A0D098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3B6F32A2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самостоятельно планировать и проводить физические эксперименты;</w:t>
      </w:r>
    </w:p>
    <w:p w14:paraId="33F63B68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0851D45C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464C7D27" w14:textId="77777777" w:rsidR="00995A1F" w:rsidRPr="00995A1F" w:rsidRDefault="00995A1F" w:rsidP="00995A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принципы работы и характеристики изученных машин, приборов и технических устройств;</w:t>
      </w:r>
    </w:p>
    <w:p w14:paraId="7F6A0FB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14:paraId="22E8E0E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термодинамики</w:t>
      </w:r>
    </w:p>
    <w:p w14:paraId="5B09C60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20FEE3E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теплообмен, теплоизолированная система, тепловой двигатель,  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14:paraId="6D798A8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смысл величин: относительная влажность, парциальное давление;</w:t>
      </w:r>
    </w:p>
    <w:p w14:paraId="6AC3472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основные положения и основную физическую модель молекулярно-кинетической теории строения вещества;</w:t>
      </w:r>
    </w:p>
    <w:p w14:paraId="608ECB7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классифицировать агрегатные состояния вещества;</w:t>
      </w:r>
    </w:p>
    <w:p w14:paraId="6121461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изменение структуры агрегатных состояний вещества при фазовых переходах</w:t>
      </w:r>
    </w:p>
    <w:p w14:paraId="548AA55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первый и второй законы термодинамики;</w:t>
      </w:r>
    </w:p>
    <w:p w14:paraId="65F6C5C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особенность температуры как параметра состояния системы;</w:t>
      </w:r>
    </w:p>
    <w:p w14:paraId="470EAA8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опыты,  иллюстрирующие изменение внутренней энергии при совершении работы;</w:t>
      </w:r>
    </w:p>
    <w:p w14:paraId="18B0D63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делать выводы о том, что явление диффузии является необратимым процессом;</w:t>
      </w:r>
    </w:p>
    <w:p w14:paraId="53168EF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14:paraId="2376654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10192C31" w14:textId="77777777" w:rsidR="00995A1F" w:rsidRPr="00995A1F" w:rsidRDefault="00995A1F" w:rsidP="00995A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30C118E3" w14:textId="77777777" w:rsidR="00995A1F" w:rsidRPr="00995A1F" w:rsidRDefault="00995A1F" w:rsidP="00995A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самостоятельно планировать и проводить физические эксперименты;</w:t>
      </w:r>
    </w:p>
    <w:p w14:paraId="7AE48212" w14:textId="77777777" w:rsidR="00995A1F" w:rsidRPr="00995A1F" w:rsidRDefault="00995A1F" w:rsidP="00995A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2B5EE2ED" w14:textId="77777777" w:rsidR="00995A1F" w:rsidRPr="00995A1F" w:rsidRDefault="00995A1F" w:rsidP="00995A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723477A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принципы работы и характеристики изученных машин, приборов и технических устройств</w:t>
      </w:r>
    </w:p>
    <w:p w14:paraId="61DE846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Электростатика</w:t>
      </w:r>
    </w:p>
    <w:p w14:paraId="308940E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1C8B923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точечный заряд, электризация тел;</w:t>
      </w:r>
    </w:p>
    <w:p w14:paraId="31753FF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14:paraId="7A22D2F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закон сохранения электрического заряда, закон Кулона, границы их применимости;</w:t>
      </w:r>
    </w:p>
    <w:p w14:paraId="25046CC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14:paraId="35CEE64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безопасного использования бытовых приборов и технических устройств</w:t>
      </w:r>
    </w:p>
    <w:p w14:paraId="5D657B5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1939F6B4" w14:textId="77777777" w:rsidR="00995A1F" w:rsidRPr="00995A1F" w:rsidRDefault="00995A1F" w:rsidP="00995A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FBA040C" w14:textId="77777777" w:rsidR="00995A1F" w:rsidRPr="00995A1F" w:rsidRDefault="00995A1F" w:rsidP="00995A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E3A241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</w:t>
      </w:r>
    </w:p>
    <w:p w14:paraId="1787572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Законы постоянного электрического тока</w:t>
      </w:r>
    </w:p>
    <w:p w14:paraId="3E265FA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612FB11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 физическим величинам: сила тока, ЭДС, сопротивление проводника, мощность электрического тока;</w:t>
      </w:r>
    </w:p>
    <w:p w14:paraId="7DAA17D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условия существования электрического тока;</w:t>
      </w:r>
    </w:p>
    <w:p w14:paraId="0160CA4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14:paraId="793CCA5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законы Ома для однородного проводника и замкнутой цепи, закон Джоуля-Ленца для расчета электрических</w:t>
      </w:r>
    </w:p>
    <w:p w14:paraId="2C2BC04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257B4FA9" w14:textId="77777777" w:rsidR="00995A1F" w:rsidRPr="00995A1F" w:rsidRDefault="00995A1F" w:rsidP="00995A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6ABDC44" w14:textId="77777777" w:rsidR="00995A1F" w:rsidRPr="00995A1F" w:rsidRDefault="00995A1F" w:rsidP="00995A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A2DD654" w14:textId="77777777" w:rsidR="00995A1F" w:rsidRPr="00995A1F" w:rsidRDefault="00995A1F" w:rsidP="00995A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выдвигать гипотезы на основе знания основополагающих физических закономерностей и законов;</w:t>
      </w:r>
    </w:p>
    <w:p w14:paraId="1B83FBC8" w14:textId="77777777" w:rsidR="00995A1F" w:rsidRPr="00995A1F" w:rsidRDefault="00995A1F" w:rsidP="00995A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самостоятельно планировать и проводить физические эксперименты;</w:t>
      </w:r>
    </w:p>
    <w:p w14:paraId="315EE207" w14:textId="77777777" w:rsidR="00995A1F" w:rsidRPr="00995A1F" w:rsidRDefault="00995A1F" w:rsidP="00995A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2011ED2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объяснять принципы работы и характеристики изученных машин, приборов и технических устройств</w:t>
      </w:r>
    </w:p>
    <w:p w14:paraId="6AC2C28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Электрический  ток  в  различных  средах</w:t>
      </w:r>
    </w:p>
    <w:p w14:paraId="4CACE5E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1FFD496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понимать  основные положения электронной теории проводимости металлов,  как зависит сопротивление металлического проводника от температуры</w:t>
      </w:r>
    </w:p>
    <w:p w14:paraId="52F5D6D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условия существования электрического тока в металлах, полупроводниках, жидкостях и газах;</w:t>
      </w:r>
    </w:p>
    <w:p w14:paraId="3C411CC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называть основные носители зарядов в металлах, жидкостях, полупроводниках,  газах и условия при которых ток возникает;</w:t>
      </w:r>
    </w:p>
    <w:p w14:paraId="28F9CA1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формулировать закон Фарадея;</w:t>
      </w:r>
    </w:p>
    <w:p w14:paraId="11CBDA3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полученные знания для объяснения явлений,  наблюдаемых в природе и в быту</w:t>
      </w:r>
    </w:p>
    <w:p w14:paraId="547F000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27306E59" w14:textId="77777777" w:rsidR="00995A1F" w:rsidRPr="00995A1F" w:rsidRDefault="00995A1F" w:rsidP="00995A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8061E7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14:paraId="6DCB24F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55666A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Колебания и волны</w:t>
      </w: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14:paraId="7EAE15B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7784455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давать определения понятиям: Механические колебания. Математический маятник. Амплитуда, период, частота колебаний. Вынужденные колебания. Резонанс. </w:t>
      </w:r>
    </w:p>
    <w:p w14:paraId="2865844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  основные положения в явлениях: 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Мощность в цепи переменного тока. </w:t>
      </w:r>
    </w:p>
    <w:p w14:paraId="599192D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описывать производство, передачу и потребление электрической энергии, генерирование энергии. Трансформатор. Передача электрической энергии. </w:t>
      </w:r>
    </w:p>
    <w:p w14:paraId="40BBB25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характеризовать интерференцию волн, принцип Гюйгенса, дифракцию волн, электромагнитные волны, излучение электромагнитных волн, свойства электромагнитных волн.</w:t>
      </w:r>
    </w:p>
    <w:p w14:paraId="7BB5010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применять полученные знания при описании принципов радиосвязи, телевидения.</w:t>
      </w:r>
    </w:p>
    <w:p w14:paraId="69F5527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03689E4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Оптика</w:t>
      </w:r>
    </w:p>
    <w:p w14:paraId="5F8CF2D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3D4D154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 основные положения закона отражения и  преломления света.</w:t>
      </w:r>
    </w:p>
    <w:p w14:paraId="5135D8D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-Давать определение понятиям: Световые лучи. Закон преломления света. Призма. Формула тонкой линзы. Получение изображения с помощью линзы. Оптические приборы. Свет – электромагнитная  волна.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Поперечность</w:t>
      </w:r>
      <w:proofErr w:type="spellEnd"/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световых волн. Поляризация света. Излучение и спектры. Шкала электромагнитных волн</w:t>
      </w:r>
    </w:p>
    <w:p w14:paraId="19CDD6E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Обучаемый получит возможность научиться</w:t>
      </w:r>
    </w:p>
    <w:p w14:paraId="08BB1BDE" w14:textId="77777777" w:rsidR="00995A1F" w:rsidRPr="00995A1F" w:rsidRDefault="00995A1F" w:rsidP="00995A1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D28B7FE" w14:textId="77777777" w:rsidR="00995A1F" w:rsidRPr="00995A1F" w:rsidRDefault="00995A1F" w:rsidP="00995A1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связей.</w:t>
      </w:r>
    </w:p>
    <w:p w14:paraId="6E27426B" w14:textId="77777777" w:rsidR="00995A1F" w:rsidRPr="00995A1F" w:rsidRDefault="00995A1F" w:rsidP="00995A1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732BF715" w14:textId="77777777" w:rsidR="00995A1F" w:rsidRPr="00995A1F" w:rsidRDefault="00995A1F" w:rsidP="00995A1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владеть приемами построения изображений в разных видах линз.</w:t>
      </w:r>
    </w:p>
    <w:p w14:paraId="78B2D65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7FD5AF3A" w14:textId="77777777" w:rsidR="00995A1F" w:rsidRPr="00995A1F" w:rsidRDefault="00995A1F" w:rsidP="00995A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специальной теории относительности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B04C5D" w14:textId="77777777" w:rsidR="00995A1F" w:rsidRPr="00995A1F" w:rsidRDefault="00995A1F" w:rsidP="00995A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5D6E753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Обучаемый научится</w:t>
      </w:r>
    </w:p>
    <w:p w14:paraId="719361E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 постулатов теории относительности, принципа относительности Эйнштейна. Постоянство скорости света. Релятивистская динамика. Связь массы и энергии.</w:t>
      </w:r>
    </w:p>
    <w:p w14:paraId="3E1F80C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99B61F9" w14:textId="77777777" w:rsidR="00995A1F" w:rsidRPr="00995A1F" w:rsidRDefault="00995A1F" w:rsidP="00995A1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Квантовая физика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0A82F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Обучаемый научится: 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определение понятиям: Световые кванты. Тепловое излучение. Постоянная Планка. Фотоэффект. Уравнение Эйнштейна для фотоэффекта. Фотоны. </w:t>
      </w:r>
    </w:p>
    <w:p w14:paraId="634E508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-Описывать опыты Лебедева и Вавилова. </w:t>
      </w:r>
    </w:p>
    <w:p w14:paraId="4E75653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Атомная физика.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B83AE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Обучаемый научится </w:t>
      </w:r>
    </w:p>
    <w:p w14:paraId="1EB8A6E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14:paraId="2CE7D6D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 атомного ядра.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Ядерная энергетика. Физика элементарных частиц. </w:t>
      </w:r>
    </w:p>
    <w:p w14:paraId="5529D7A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435B44" w14:textId="77777777" w:rsidR="00995A1F" w:rsidRPr="00995A1F" w:rsidRDefault="00995A1F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11169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управлять своей познавательной деятельностью;</w:t>
      </w:r>
    </w:p>
    <w:p w14:paraId="3A9DA03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C181846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сотрудничать со сверстниками, детьми младшего возраста, взрослыми в образовательной, учебно-исследовательской, проектной  и других видах деятельности;</w:t>
      </w:r>
    </w:p>
    <w:p w14:paraId="53681B68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14:paraId="5BF046C9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гордости за российскую физическую науку, гуманизм;</w:t>
      </w:r>
    </w:p>
    <w:p w14:paraId="2BD87D5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положительное отношение к труду, целеустремленность;</w:t>
      </w:r>
    </w:p>
    <w:p w14:paraId="2B4D30C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14:paraId="4B55D2CF" w14:textId="77777777" w:rsidR="00995A1F" w:rsidRPr="00995A1F" w:rsidRDefault="00995A1F" w:rsidP="00995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 </w:t>
      </w: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результаты:</w:t>
      </w:r>
    </w:p>
    <w:p w14:paraId="36851AB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14:paraId="2B5F2F0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Обучающийся сможет:</w:t>
      </w:r>
    </w:p>
    <w:p w14:paraId="7D9B269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14:paraId="4425021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14:paraId="5ACD2675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сопоставлять имеющиеся возможности и необходимые для достижения цели ресурсы;</w:t>
      </w:r>
    </w:p>
    <w:p w14:paraId="0B49400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несколько путей достижения поставленной цели;</w:t>
      </w:r>
    </w:p>
    <w:p w14:paraId="1429369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задавать параметры и критерии, по которым можно определить, что цель достигнута;</w:t>
      </w:r>
    </w:p>
    <w:p w14:paraId="0C20ED1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сопоставлять полученный результат деятельности с поставленной заранее целью;</w:t>
      </w:r>
    </w:p>
    <w:p w14:paraId="663567B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14:paraId="29D802AA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14:paraId="5EEAF5E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Обучающийся сможет:</w:t>
      </w:r>
    </w:p>
    <w:p w14:paraId="76E9211E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критически оценивать и интерпретировать информацию с разных позиций;</w:t>
      </w:r>
    </w:p>
    <w:p w14:paraId="68A8798D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фиксировать противоречия в информационных источниках;</w:t>
      </w:r>
    </w:p>
    <w:p w14:paraId="224C079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59CBFEE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14:paraId="01FDBB1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искать и находить обобщенные способы решения задачи;</w:t>
      </w:r>
    </w:p>
    <w:p w14:paraId="7DFFCB94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5931E5A0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анализировать и преобразовывать проблемно-противоречивые ситуации;</w:t>
      </w:r>
    </w:p>
    <w:p w14:paraId="6A431B7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2B80A29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14:paraId="00EAE503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14:paraId="4E60494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14:paraId="5EE7200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Обучающийся сможет:</w:t>
      </w:r>
    </w:p>
    <w:p w14:paraId="63C56511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14:paraId="26C32EE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14:paraId="28EBBCD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14:paraId="76B98622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конфликтные ситуации и предотвращать конфликты до их активной фазы;</w:t>
      </w:r>
    </w:p>
    <w:p w14:paraId="465BBF5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согласовывать позиции членов команды в процессе работы над общим продуктом/решением;</w:t>
      </w:r>
    </w:p>
    <w:p w14:paraId="48C913BF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650772BB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69C962CC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воспринимать критические замечания как ресурс собственного развития;</w:t>
      </w:r>
    </w:p>
    <w:p w14:paraId="6DE01767" w14:textId="77777777" w:rsidR="00995A1F" w:rsidRPr="00995A1F" w:rsidRDefault="00995A1F" w:rsidP="00995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48EECED1" w14:textId="77777777" w:rsidR="00995A1F" w:rsidRDefault="00995A1F" w:rsidP="00995A1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1F">
        <w:rPr>
          <w:rFonts w:ascii="Times New Roman" w:hAnsi="Times New Roman" w:cs="Times New Roman"/>
          <w:b/>
          <w:sz w:val="28"/>
          <w:szCs w:val="28"/>
        </w:rPr>
        <w:t>Промежуточная аттестация проводится в форме учёта текущих результатов, контрольной работы.</w:t>
      </w:r>
    </w:p>
    <w:p w14:paraId="0C810045" w14:textId="77777777" w:rsidR="00B27FC1" w:rsidRDefault="00B27FC1" w:rsidP="00995A1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41076" w14:textId="77777777" w:rsidR="00B27FC1" w:rsidRPr="00995A1F" w:rsidRDefault="00B27FC1" w:rsidP="00995A1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85DF3" w14:textId="77777777" w:rsidR="00995A1F" w:rsidRDefault="00995A1F" w:rsidP="00995A1F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14:paraId="40A92060" w14:textId="77777777" w:rsidR="00995A1F" w:rsidRPr="00995A1F" w:rsidRDefault="00995A1F" w:rsidP="00995A1F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Оценка устных ответов учащихся</w:t>
      </w:r>
    </w:p>
    <w:p w14:paraId="334BC856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Оценка 5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14:paraId="7D514D53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4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3310714C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3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которые не препятствует дальнейшему усвоению программного материала; 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18D74C19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2  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14:paraId="168F2C9B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1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ученик не может ответить ни на один из поставленных вопросов.</w:t>
      </w:r>
    </w:p>
    <w:p w14:paraId="0DAF01C4" w14:textId="77777777" w:rsidR="00995A1F" w:rsidRPr="00995A1F" w:rsidRDefault="00995A1F" w:rsidP="00995A1F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Оценка письменных контрольных работ</w:t>
      </w:r>
    </w:p>
    <w:p w14:paraId="0DE36C4F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5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за работу, выполненную полностью без ошибок и недочетов.</w:t>
      </w:r>
      <w:r w:rsidRPr="00995A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68BEDDB3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4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14:paraId="7D4C1568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Оценка 3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за работу, выполненную правильно наполовину или при допущении не более двух грубых ошибок, не более трех негрубых ошибок, одной негрубой ошибки и трех недочетов, при наличии четырех-пяти недочетов.</w:t>
      </w:r>
    </w:p>
    <w:p w14:paraId="6ADE40DF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2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за работу, в которой число ошибок и недочетов превысило норму для оценки 3 или правильно выполнено менее половины  работы.</w:t>
      </w:r>
    </w:p>
    <w:p w14:paraId="6B6BA238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1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за работу, невыполненную совсем или выполненную с грубыми ошибками в заданиях.</w:t>
      </w:r>
    </w:p>
    <w:p w14:paraId="1B3B3E40" w14:textId="77777777" w:rsidR="00995A1F" w:rsidRPr="00995A1F" w:rsidRDefault="00995A1F" w:rsidP="00995A1F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Оценка лабораторных работ</w:t>
      </w:r>
    </w:p>
    <w:p w14:paraId="4ACFD320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5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14:paraId="21E33D1B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4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25ABFD6B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3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5225A5B8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2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14:paraId="0953785C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1 </w:t>
      </w:r>
      <w:r w:rsidRPr="00995A1F">
        <w:rPr>
          <w:rFonts w:ascii="Times New Roman" w:eastAsia="Times New Roman" w:hAnsi="Times New Roman" w:cs="Times New Roman"/>
          <w:sz w:val="28"/>
          <w:szCs w:val="28"/>
        </w:rPr>
        <w:t>ставится в том случае, если учащийся совсем не выполнил работу.</w:t>
      </w:r>
    </w:p>
    <w:p w14:paraId="623D2634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 xml:space="preserve"> Во всех случаях оценка снижается, если учащийся не соблюдал требований правил безопасного труда.</w:t>
      </w:r>
    </w:p>
    <w:p w14:paraId="5EEF8F5A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B5034" w14:textId="77777777" w:rsidR="00995A1F" w:rsidRPr="00995A1F" w:rsidRDefault="00995A1F" w:rsidP="00995A1F">
      <w:pPr>
        <w:spacing w:line="10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Перечень ошибок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520B2EE" w14:textId="77777777" w:rsidR="00995A1F" w:rsidRPr="00995A1F" w:rsidRDefault="00995A1F" w:rsidP="00995A1F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I. Грубые ошибки</w:t>
      </w:r>
    </w:p>
    <w:p w14:paraId="027D3EB7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 xml:space="preserve"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  </w:t>
      </w:r>
    </w:p>
    <w:p w14:paraId="19DB957A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2. Неумение выделять в ответе главное.</w:t>
      </w:r>
    </w:p>
    <w:p w14:paraId="18021622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14:paraId="2317D24C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4. Неумение читать и строить графики и принципиальные схемы</w:t>
      </w:r>
    </w:p>
    <w:p w14:paraId="63EB6D12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14:paraId="59C445F8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6. Небрежное отношение  к лабораторному оборудованию и измерительным приборам.</w:t>
      </w:r>
    </w:p>
    <w:p w14:paraId="59BD33A7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7. Неумение определить показания измерительного прибора.</w:t>
      </w:r>
    </w:p>
    <w:p w14:paraId="4A737179" w14:textId="77777777" w:rsidR="00995A1F" w:rsidRPr="00995A1F" w:rsidRDefault="00995A1F" w:rsidP="00995A1F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8. Нарушение требований правил безопасного труда при выполнении эксперимента.</w:t>
      </w:r>
    </w:p>
    <w:p w14:paraId="49D506B3" w14:textId="77777777" w:rsidR="00995A1F" w:rsidRPr="00995A1F" w:rsidRDefault="00995A1F" w:rsidP="00995A1F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II. Негрубые ошибки</w:t>
      </w:r>
    </w:p>
    <w:p w14:paraId="0C6ECF68" w14:textId="77777777" w:rsidR="00995A1F" w:rsidRPr="00995A1F" w:rsidRDefault="00995A1F" w:rsidP="00995A1F">
      <w:pPr>
        <w:tabs>
          <w:tab w:val="left" w:pos="144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14:paraId="12177C1C" w14:textId="77777777" w:rsidR="00995A1F" w:rsidRPr="00995A1F" w:rsidRDefault="00995A1F" w:rsidP="00995A1F">
      <w:pPr>
        <w:tabs>
          <w:tab w:val="left" w:pos="144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lastRenderedPageBreak/>
        <w:t>2.Ошибки в условных обозначениях на принципиальных схемах, неточности чертежей, графиков, схем.</w:t>
      </w:r>
    </w:p>
    <w:p w14:paraId="2A0101E9" w14:textId="77777777" w:rsidR="00995A1F" w:rsidRPr="00995A1F" w:rsidRDefault="00995A1F" w:rsidP="00995A1F">
      <w:pPr>
        <w:tabs>
          <w:tab w:val="left" w:pos="144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3.Пропуск или неточное написание наименований единиц физических величин.</w:t>
      </w:r>
    </w:p>
    <w:p w14:paraId="03B302EB" w14:textId="77777777" w:rsidR="00995A1F" w:rsidRPr="00995A1F" w:rsidRDefault="00995A1F" w:rsidP="00995A1F">
      <w:pPr>
        <w:tabs>
          <w:tab w:val="left" w:pos="144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4.Нерациональный выбор хода решения.</w:t>
      </w:r>
    </w:p>
    <w:p w14:paraId="0583987D" w14:textId="77777777" w:rsidR="00995A1F" w:rsidRPr="00995A1F" w:rsidRDefault="00995A1F" w:rsidP="00995A1F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b/>
          <w:sz w:val="28"/>
          <w:szCs w:val="28"/>
        </w:rPr>
        <w:t>III. Недочеты.</w:t>
      </w:r>
    </w:p>
    <w:p w14:paraId="247D9FD8" w14:textId="77777777" w:rsidR="00995A1F" w:rsidRPr="00995A1F" w:rsidRDefault="00995A1F" w:rsidP="00995A1F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1.Нерациональные записи при вычислениях, нерациональные приемы вычислений, преобразований и решения задач.</w:t>
      </w:r>
    </w:p>
    <w:p w14:paraId="0269F04C" w14:textId="77777777" w:rsidR="00995A1F" w:rsidRPr="00995A1F" w:rsidRDefault="00995A1F" w:rsidP="00995A1F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2.Арифметические ошибки в вычислениях, если эти ошибки грубо не искажают реальность полученного результата.</w:t>
      </w:r>
    </w:p>
    <w:p w14:paraId="35344A62" w14:textId="77777777" w:rsidR="00995A1F" w:rsidRPr="00995A1F" w:rsidRDefault="00995A1F" w:rsidP="00995A1F">
      <w:pPr>
        <w:tabs>
          <w:tab w:val="left" w:pos="0"/>
          <w:tab w:val="left" w:pos="360"/>
        </w:tabs>
        <w:spacing w:line="100" w:lineRule="atLeast"/>
        <w:ind w:left="1647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3.Отдельные погрешности в формулировке вопроса или ответа.</w:t>
      </w:r>
    </w:p>
    <w:p w14:paraId="321662FA" w14:textId="77777777" w:rsidR="00995A1F" w:rsidRPr="00995A1F" w:rsidRDefault="00995A1F" w:rsidP="00995A1F">
      <w:pPr>
        <w:tabs>
          <w:tab w:val="left" w:pos="0"/>
          <w:tab w:val="left" w:pos="360"/>
        </w:tabs>
        <w:spacing w:line="100" w:lineRule="atLeast"/>
        <w:ind w:left="1647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1F">
        <w:rPr>
          <w:rFonts w:ascii="Times New Roman" w:eastAsia="Times New Roman" w:hAnsi="Times New Roman" w:cs="Times New Roman"/>
          <w:sz w:val="28"/>
          <w:szCs w:val="28"/>
        </w:rPr>
        <w:t>4.Небрежное выполнение записей, чертежей, схем, графиков</w:t>
      </w:r>
    </w:p>
    <w:p w14:paraId="6687AD9F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2B66C573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5840E4DD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21314761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6C13267E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04AF1056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1BF892A6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7424ACFD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217DEA98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15A2895C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18687EA8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68E01323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165F980D" w14:textId="77777777" w:rsidR="00E823EE" w:rsidRDefault="00E823EE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1FDFE557" w14:textId="774B1488" w:rsidR="00361BDB" w:rsidRDefault="00B27FC1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6B6E103F" w14:textId="77777777" w:rsidR="00B27FC1" w:rsidRDefault="00B27FC1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78723253" w14:textId="77777777" w:rsidR="00361BDB" w:rsidRPr="00361BDB" w:rsidRDefault="00361BDB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bookmarkStart w:id="0" w:name="_Hlk82431156"/>
      <w:r w:rsidRPr="00361BDB">
        <w:rPr>
          <w:b/>
          <w:sz w:val="28"/>
          <w:szCs w:val="28"/>
        </w:rPr>
        <w:t>Тематическое планирование с указанием количества   часов, отводимых на освоение каждой темы</w:t>
      </w:r>
    </w:p>
    <w:p w14:paraId="50019AA7" w14:textId="7C70F867" w:rsidR="00361BDB" w:rsidRDefault="00361BDB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361BDB">
        <w:rPr>
          <w:b/>
          <w:sz w:val="28"/>
          <w:szCs w:val="28"/>
        </w:rPr>
        <w:t>10 класс</w:t>
      </w:r>
    </w:p>
    <w:bookmarkEnd w:id="0"/>
    <w:p w14:paraId="14F681A1" w14:textId="4FD7BADB" w:rsidR="001D7B08" w:rsidRDefault="001D7B08" w:rsidP="00361BDB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0881C34E" w14:textId="206883FF" w:rsidR="00B90774" w:rsidRPr="00B90774" w:rsidRDefault="00B90774" w:rsidP="006147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77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6675"/>
        <w:gridCol w:w="1289"/>
        <w:gridCol w:w="3079"/>
        <w:gridCol w:w="2512"/>
      </w:tblGrid>
      <w:tr w:rsidR="00B90774" w:rsidRPr="00B90774" w14:paraId="5CF5275E" w14:textId="77777777" w:rsidTr="00ED019C">
        <w:tc>
          <w:tcPr>
            <w:tcW w:w="850" w:type="dxa"/>
            <w:shd w:val="clear" w:color="auto" w:fill="auto"/>
          </w:tcPr>
          <w:p w14:paraId="752E392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14:paraId="0953D21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301" w:type="dxa"/>
            <w:shd w:val="clear" w:color="auto" w:fill="auto"/>
          </w:tcPr>
          <w:p w14:paraId="6FAF309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6" w:type="dxa"/>
            <w:shd w:val="clear" w:color="auto" w:fill="auto"/>
          </w:tcPr>
          <w:p w14:paraId="2EE7FD3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2529" w:type="dxa"/>
            <w:shd w:val="clear" w:color="auto" w:fill="auto"/>
          </w:tcPr>
          <w:p w14:paraId="14E9808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работы</w:t>
            </w:r>
          </w:p>
        </w:tc>
      </w:tr>
      <w:tr w:rsidR="00B90774" w:rsidRPr="00B90774" w14:paraId="598EA047" w14:textId="77777777" w:rsidTr="00B90774">
        <w:trPr>
          <w:trHeight w:val="251"/>
        </w:trPr>
        <w:tc>
          <w:tcPr>
            <w:tcW w:w="850" w:type="dxa"/>
            <w:shd w:val="clear" w:color="auto" w:fill="auto"/>
          </w:tcPr>
          <w:p w14:paraId="43F416F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0620F492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301" w:type="dxa"/>
            <w:shd w:val="clear" w:color="auto" w:fill="auto"/>
          </w:tcPr>
          <w:p w14:paraId="3953306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14:paraId="47757F9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14:paraId="01ACB45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1C235012" w14:textId="77777777" w:rsidTr="00ED019C">
        <w:tc>
          <w:tcPr>
            <w:tcW w:w="850" w:type="dxa"/>
            <w:shd w:val="clear" w:color="auto" w:fill="auto"/>
          </w:tcPr>
          <w:p w14:paraId="4FA7B29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6F7C1450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</w:t>
            </w:r>
          </w:p>
        </w:tc>
        <w:tc>
          <w:tcPr>
            <w:tcW w:w="1301" w:type="dxa"/>
            <w:shd w:val="clear" w:color="auto" w:fill="auto"/>
          </w:tcPr>
          <w:p w14:paraId="062434C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6" w:type="dxa"/>
            <w:shd w:val="clear" w:color="auto" w:fill="auto"/>
          </w:tcPr>
          <w:p w14:paraId="360894F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0247EB8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0774" w:rsidRPr="00B90774" w14:paraId="27FE75C5" w14:textId="77777777" w:rsidTr="00ED019C">
        <w:tc>
          <w:tcPr>
            <w:tcW w:w="850" w:type="dxa"/>
            <w:shd w:val="clear" w:color="auto" w:fill="auto"/>
          </w:tcPr>
          <w:p w14:paraId="11C3749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125CC297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Ньютона</w:t>
            </w:r>
          </w:p>
        </w:tc>
        <w:tc>
          <w:tcPr>
            <w:tcW w:w="1301" w:type="dxa"/>
            <w:shd w:val="clear" w:color="auto" w:fill="auto"/>
          </w:tcPr>
          <w:p w14:paraId="0BA1C66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6" w:type="dxa"/>
            <w:shd w:val="clear" w:color="auto" w:fill="auto"/>
          </w:tcPr>
          <w:p w14:paraId="5844B24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5E77763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2006E1DD" w14:textId="77777777" w:rsidTr="00ED019C">
        <w:tc>
          <w:tcPr>
            <w:tcW w:w="850" w:type="dxa"/>
            <w:shd w:val="clear" w:color="auto" w:fill="auto"/>
          </w:tcPr>
          <w:p w14:paraId="67F8C7F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4E1CB19D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Силы в механике</w:t>
            </w:r>
          </w:p>
        </w:tc>
        <w:tc>
          <w:tcPr>
            <w:tcW w:w="1301" w:type="dxa"/>
            <w:shd w:val="clear" w:color="auto" w:fill="auto"/>
          </w:tcPr>
          <w:p w14:paraId="3DD6AE2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6" w:type="dxa"/>
            <w:shd w:val="clear" w:color="auto" w:fill="auto"/>
          </w:tcPr>
          <w:p w14:paraId="6FE4BB8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34FB195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22522D1C" w14:textId="77777777" w:rsidTr="00ED019C">
        <w:tc>
          <w:tcPr>
            <w:tcW w:w="850" w:type="dxa"/>
            <w:shd w:val="clear" w:color="auto" w:fill="auto"/>
          </w:tcPr>
          <w:p w14:paraId="43139FE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62EAE2E5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сохранения механики</w:t>
            </w:r>
          </w:p>
        </w:tc>
        <w:tc>
          <w:tcPr>
            <w:tcW w:w="1301" w:type="dxa"/>
            <w:shd w:val="clear" w:color="auto" w:fill="auto"/>
          </w:tcPr>
          <w:p w14:paraId="680F53F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6" w:type="dxa"/>
            <w:shd w:val="clear" w:color="auto" w:fill="auto"/>
          </w:tcPr>
          <w:p w14:paraId="2F141BD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317CF86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73C3BC30" w14:textId="77777777" w:rsidTr="00ED019C">
        <w:tc>
          <w:tcPr>
            <w:tcW w:w="850" w:type="dxa"/>
            <w:shd w:val="clear" w:color="auto" w:fill="auto"/>
          </w:tcPr>
          <w:p w14:paraId="45994CA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251EBFCB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статики</w:t>
            </w:r>
          </w:p>
        </w:tc>
        <w:tc>
          <w:tcPr>
            <w:tcW w:w="1301" w:type="dxa"/>
            <w:shd w:val="clear" w:color="auto" w:fill="auto"/>
          </w:tcPr>
          <w:p w14:paraId="27B0A4C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6" w:type="dxa"/>
            <w:shd w:val="clear" w:color="auto" w:fill="auto"/>
          </w:tcPr>
          <w:p w14:paraId="3EADBAC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14:paraId="29E2903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63A1F9AC" w14:textId="77777777" w:rsidTr="00ED019C">
        <w:tc>
          <w:tcPr>
            <w:tcW w:w="850" w:type="dxa"/>
            <w:shd w:val="clear" w:color="auto" w:fill="auto"/>
          </w:tcPr>
          <w:p w14:paraId="3717635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174ADBA5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301" w:type="dxa"/>
            <w:shd w:val="clear" w:color="auto" w:fill="auto"/>
          </w:tcPr>
          <w:p w14:paraId="2DD9170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6" w:type="dxa"/>
            <w:shd w:val="clear" w:color="auto" w:fill="auto"/>
          </w:tcPr>
          <w:p w14:paraId="7C54D8A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14:paraId="5E07931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1C96A9B3" w14:textId="77777777" w:rsidTr="00ED019C">
        <w:tc>
          <w:tcPr>
            <w:tcW w:w="850" w:type="dxa"/>
            <w:shd w:val="clear" w:color="auto" w:fill="auto"/>
          </w:tcPr>
          <w:p w14:paraId="57F4170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14:paraId="4A24FFD9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</w:t>
            </w:r>
          </w:p>
        </w:tc>
        <w:tc>
          <w:tcPr>
            <w:tcW w:w="1301" w:type="dxa"/>
            <w:shd w:val="clear" w:color="auto" w:fill="auto"/>
          </w:tcPr>
          <w:p w14:paraId="0878158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14:paraId="01DEB2E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578175F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22422BEC" w14:textId="77777777" w:rsidTr="00ED019C">
        <w:tc>
          <w:tcPr>
            <w:tcW w:w="850" w:type="dxa"/>
            <w:shd w:val="clear" w:color="auto" w:fill="auto"/>
          </w:tcPr>
          <w:p w14:paraId="5AF8E7E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14:paraId="19E58BBF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Уравнение состояния идеального газа</w:t>
            </w:r>
          </w:p>
        </w:tc>
        <w:tc>
          <w:tcPr>
            <w:tcW w:w="1301" w:type="dxa"/>
            <w:shd w:val="clear" w:color="auto" w:fill="auto"/>
          </w:tcPr>
          <w:p w14:paraId="162ED76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14:paraId="1E0A936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14:paraId="16C5184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3AA48AA8" w14:textId="77777777" w:rsidTr="00ED019C">
        <w:tc>
          <w:tcPr>
            <w:tcW w:w="850" w:type="dxa"/>
            <w:shd w:val="clear" w:color="auto" w:fill="auto"/>
          </w:tcPr>
          <w:p w14:paraId="5F9BD06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14:paraId="7797E1AD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Взаимное превращение жидкостей и газов</w:t>
            </w:r>
          </w:p>
        </w:tc>
        <w:tc>
          <w:tcPr>
            <w:tcW w:w="1301" w:type="dxa"/>
            <w:shd w:val="clear" w:color="auto" w:fill="auto"/>
          </w:tcPr>
          <w:p w14:paraId="18B9A24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6" w:type="dxa"/>
            <w:shd w:val="clear" w:color="auto" w:fill="auto"/>
          </w:tcPr>
          <w:p w14:paraId="249293E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14:paraId="2641855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4221C940" w14:textId="77777777" w:rsidTr="00ED019C">
        <w:tc>
          <w:tcPr>
            <w:tcW w:w="850" w:type="dxa"/>
            <w:shd w:val="clear" w:color="auto" w:fill="auto"/>
          </w:tcPr>
          <w:p w14:paraId="5568302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14:paraId="190B9824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термодинамики</w:t>
            </w:r>
          </w:p>
        </w:tc>
        <w:tc>
          <w:tcPr>
            <w:tcW w:w="1301" w:type="dxa"/>
            <w:shd w:val="clear" w:color="auto" w:fill="auto"/>
          </w:tcPr>
          <w:p w14:paraId="6CD8665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6" w:type="dxa"/>
            <w:shd w:val="clear" w:color="auto" w:fill="auto"/>
          </w:tcPr>
          <w:p w14:paraId="44DBA3A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392100A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50151547" w14:textId="77777777" w:rsidTr="00ED019C">
        <w:tc>
          <w:tcPr>
            <w:tcW w:w="850" w:type="dxa"/>
            <w:shd w:val="clear" w:color="auto" w:fill="auto"/>
          </w:tcPr>
          <w:p w14:paraId="25326EE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14:paraId="1AD52E72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электродинамики </w:t>
            </w:r>
          </w:p>
        </w:tc>
        <w:tc>
          <w:tcPr>
            <w:tcW w:w="1301" w:type="dxa"/>
            <w:shd w:val="clear" w:color="auto" w:fill="auto"/>
          </w:tcPr>
          <w:p w14:paraId="7F638A6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6" w:type="dxa"/>
            <w:shd w:val="clear" w:color="auto" w:fill="auto"/>
          </w:tcPr>
          <w:p w14:paraId="28C26E9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4619350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6A0FAB37" w14:textId="77777777" w:rsidTr="00ED019C">
        <w:tc>
          <w:tcPr>
            <w:tcW w:w="850" w:type="dxa"/>
            <w:shd w:val="clear" w:color="auto" w:fill="auto"/>
          </w:tcPr>
          <w:p w14:paraId="53DE31A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14:paraId="0E241DAE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Законы постоянного тока</w:t>
            </w:r>
          </w:p>
        </w:tc>
        <w:tc>
          <w:tcPr>
            <w:tcW w:w="1301" w:type="dxa"/>
            <w:shd w:val="clear" w:color="auto" w:fill="auto"/>
          </w:tcPr>
          <w:p w14:paraId="1A93444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6" w:type="dxa"/>
            <w:shd w:val="clear" w:color="auto" w:fill="auto"/>
          </w:tcPr>
          <w:p w14:paraId="1EAFF84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5FD42EA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90774" w:rsidRPr="00B90774" w14:paraId="3F761231" w14:textId="77777777" w:rsidTr="00ED019C">
        <w:tc>
          <w:tcPr>
            <w:tcW w:w="850" w:type="dxa"/>
            <w:shd w:val="clear" w:color="auto" w:fill="auto"/>
          </w:tcPr>
          <w:p w14:paraId="76284D4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14:paraId="032A412B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301" w:type="dxa"/>
            <w:shd w:val="clear" w:color="auto" w:fill="auto"/>
          </w:tcPr>
          <w:p w14:paraId="0712B91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14:paraId="74541A4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5980DB9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03BD3BDE" w14:textId="77777777" w:rsidTr="00ED019C">
        <w:tc>
          <w:tcPr>
            <w:tcW w:w="850" w:type="dxa"/>
            <w:shd w:val="clear" w:color="auto" w:fill="auto"/>
          </w:tcPr>
          <w:p w14:paraId="2FA4BAD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14:paraId="5D9FB5AC" w14:textId="77777777" w:rsidR="00B90774" w:rsidRPr="00B90774" w:rsidRDefault="00B90774" w:rsidP="00ED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</w:p>
        </w:tc>
        <w:tc>
          <w:tcPr>
            <w:tcW w:w="1301" w:type="dxa"/>
            <w:shd w:val="clear" w:color="auto" w:fill="auto"/>
          </w:tcPr>
          <w:p w14:paraId="530967D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6" w:type="dxa"/>
            <w:shd w:val="clear" w:color="auto" w:fill="auto"/>
          </w:tcPr>
          <w:p w14:paraId="2AE1939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2AE73A8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774" w:rsidRPr="00B90774" w14:paraId="3B7C1A1C" w14:textId="77777777" w:rsidTr="00ED019C">
        <w:tc>
          <w:tcPr>
            <w:tcW w:w="7654" w:type="dxa"/>
            <w:gridSpan w:val="2"/>
            <w:shd w:val="clear" w:color="auto" w:fill="auto"/>
          </w:tcPr>
          <w:p w14:paraId="0DAE5991" w14:textId="77777777" w:rsidR="00B90774" w:rsidRPr="00B90774" w:rsidRDefault="00B90774" w:rsidP="00ED01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 </w:t>
            </w:r>
          </w:p>
        </w:tc>
        <w:tc>
          <w:tcPr>
            <w:tcW w:w="1301" w:type="dxa"/>
            <w:shd w:val="clear" w:color="auto" w:fill="auto"/>
          </w:tcPr>
          <w:p w14:paraId="74AEBFB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3116" w:type="dxa"/>
            <w:shd w:val="clear" w:color="auto" w:fill="auto"/>
          </w:tcPr>
          <w:p w14:paraId="6EFD46C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29" w:type="dxa"/>
            <w:shd w:val="clear" w:color="auto" w:fill="auto"/>
          </w:tcPr>
          <w:p w14:paraId="05918A8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23027F70" w14:textId="77777777" w:rsidR="00B90774" w:rsidRPr="00B90774" w:rsidRDefault="00B90774" w:rsidP="00B9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56D9B" w14:textId="649C854E" w:rsidR="00B90774" w:rsidRPr="0061473D" w:rsidRDefault="00B90774" w:rsidP="00614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7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10 КЛАСС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5103"/>
        <w:gridCol w:w="709"/>
        <w:gridCol w:w="2552"/>
        <w:gridCol w:w="1559"/>
        <w:gridCol w:w="1559"/>
      </w:tblGrid>
      <w:tr w:rsidR="00B90774" w:rsidRPr="00B90774" w14:paraId="3B2FB8D7" w14:textId="77777777" w:rsidTr="00ED01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77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36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55D41F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FE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Тема 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83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Количество.</w:t>
            </w:r>
          </w:p>
          <w:p w14:paraId="4EBBD35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83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Тип 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11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51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90774" w:rsidRPr="00B90774" w14:paraId="738B8563" w14:textId="77777777" w:rsidTr="00ED01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1E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14:paraId="22CB041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E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C3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Что изучает физика.</w:t>
            </w:r>
          </w:p>
          <w:p w14:paraId="70379DD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Физические явления,</w:t>
            </w:r>
          </w:p>
          <w:p w14:paraId="20AE5D1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 и опыты</w:t>
            </w:r>
          </w:p>
          <w:p w14:paraId="5C358F5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7D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A6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B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17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F172C4C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264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8DEFE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9F5D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3E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1CD9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8974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28C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Кинематика </w:t>
            </w:r>
          </w:p>
          <w:p w14:paraId="69C6694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15 часов.</w:t>
            </w:r>
          </w:p>
          <w:p w14:paraId="7BC0D2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DA0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F02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C4D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3511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A4D3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5F3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DD2A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875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5F6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5101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63C9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FFDB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6508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CBB4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8E05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4469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61EC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66F2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44A3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F3E3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02C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1FE8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EB0F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05C28" w14:textId="1B3D236B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</w:p>
          <w:p w14:paraId="34EB7574" w14:textId="5B1BF112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CC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1B3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движение, виды механических движений, его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F4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3E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E8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4A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F34F0D4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1C3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4E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DD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тел. Скорость. Уравнение равномерного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3C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0A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AF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583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507718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D89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86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6B9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движение.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83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A7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39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E1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60B12DA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CC6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8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5A" w14:textId="36B14DBC" w:rsidR="00B90774" w:rsidRPr="00B90774" w:rsidRDefault="00B90774" w:rsidP="00B9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Скорость при неравномерном движении. Ускорение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67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6C8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83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19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81C91C4" w14:textId="77777777" w:rsidTr="00ED019C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EF09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27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0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Перемещение при равноускоренном движении.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C7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463" w14:textId="4AFFED9A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01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53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C6C66D5" w14:textId="77777777" w:rsidTr="0061473D">
        <w:trPr>
          <w:trHeight w:val="7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0D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B3849" w14:textId="11B2F486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CAFB3" w14:textId="574B11A6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D2F9C" w14:textId="09D5D315" w:rsidR="00B90774" w:rsidRPr="00B90774" w:rsidRDefault="00B90774" w:rsidP="00B9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4D5E8" w14:textId="75F0EBF0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EEF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35D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61E126E" w14:textId="77777777" w:rsidTr="00B90774">
        <w:trPr>
          <w:trHeight w:val="7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C36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2584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844D" w14:textId="70C867EA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D4E5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AF0F6" w14:textId="388210B9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AF91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AF0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C186CFE" w14:textId="77777777" w:rsidTr="00B90774">
        <w:trPr>
          <w:trHeight w:val="8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5E7F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0DF0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B3E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Равноускоренное движение.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E8B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334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2E9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441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D97AA42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A140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76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772" w14:textId="2D189A61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Свободное падение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D6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BD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65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F6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3F5F5EE" w14:textId="77777777" w:rsidTr="00ED019C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BA94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F1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29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падение.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2A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44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CF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07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2BBA0F8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A53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58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4C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1»Измерение ускорения свободного падения»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47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0C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F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E9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2D47F5C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B033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2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B4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Движение по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70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5F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F3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75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01036A1" w14:textId="77777777" w:rsidTr="00B90774">
        <w:trPr>
          <w:trHeight w:val="7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99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67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AF3" w14:textId="5DE1BE54" w:rsidR="00B90774" w:rsidRPr="00B90774" w:rsidRDefault="00B90774" w:rsidP="00B9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по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73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F8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7E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38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670EC0C" w14:textId="77777777" w:rsidTr="00ED019C">
        <w:trPr>
          <w:trHeight w:val="43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CB99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6C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24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работа №2.» Изучение движения тел по окружности под действием сил упругости и тяжести».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EF4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F1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– практикум.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54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CE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FF50074" w14:textId="77777777" w:rsidTr="00ED019C">
        <w:trPr>
          <w:trHeight w:val="65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4FB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02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2E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 работа№1: «Кинематика».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9C8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33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контроля 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4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92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33BDA7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F405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65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70F05" w14:textId="384F936D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8F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тел в природе. Явление инерции. 1-й закон Ньютона.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Инерциальные системы отсчета.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CB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FBB8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CA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1F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67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60A1F90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861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46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F72" w14:textId="2A0CE11F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Понятие силы как меры взаимодействия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EE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AA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71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A8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9735F39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B95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48B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59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Масса -  мера инертности.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F7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3C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6E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5E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B426065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EDE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C8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E8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Ньютона</w:t>
            </w:r>
          </w:p>
          <w:p w14:paraId="7E49C2B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E1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C9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924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CB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80AC1FA" w14:textId="77777777" w:rsidTr="00ED019C">
        <w:trPr>
          <w:trHeight w:val="85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7B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BC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D5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Законы Ньютона.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87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BB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FF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89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5D85D51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05FB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Силы в механике</w:t>
            </w:r>
          </w:p>
          <w:p w14:paraId="6225161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13часа.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B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22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Явление тяготения. Гравитационная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A0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9D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10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F9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9C38149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A7C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50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2C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всемирного тяготения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86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10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30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60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5039C74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7D7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E6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EEC" w14:textId="59FC3480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Первая космическая скорость. Вес тела. Невесомость и перегрузки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76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CA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14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6D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62A204F" w14:textId="77777777" w:rsidTr="00E823EE">
        <w:trPr>
          <w:trHeight w:val="8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DBC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EF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3C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Сила упругости.</w:t>
            </w:r>
          </w:p>
          <w:p w14:paraId="62A0CA7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E7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2A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69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8F8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4CB3115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650B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F8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41A" w14:textId="651DB786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Вес тела.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29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60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89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6C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2612FC5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6E35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1D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7C6" w14:textId="3B027523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Сила трения и сопротивления.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BF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87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EA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4B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BCCDC71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855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0B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AEF" w14:textId="6854A2D8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Применение законов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5F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E9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9B8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D6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0EC1879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BF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D5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FB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решения задач на уравнение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21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B7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A3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098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C7E9F9A" w14:textId="77777777" w:rsidTr="00E823EE">
        <w:trPr>
          <w:trHeight w:val="82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395D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E8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E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законов динамики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D3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C6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C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7F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DAFC62C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DB92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23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37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законов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E3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B2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0B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D0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A805B07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646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B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BE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законов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F1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07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0A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D4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BFDF4E0" w14:textId="77777777" w:rsidTr="00ED019C">
        <w:trPr>
          <w:trHeight w:val="4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D1C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1FB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16D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законов динамики.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61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F5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46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CD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AEBFD4F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53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CA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B5E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работа№2: «Динамика»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B4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21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456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20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E763465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1A69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сохранения механики</w:t>
            </w:r>
          </w:p>
          <w:p w14:paraId="0F403E6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 часов.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52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85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Импульс. Импульс силы. Закон сохранения импульсов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AA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3130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BE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урок, изучение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77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1F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890632F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4C3F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645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75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10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52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7D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71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EBE2CF3" w14:textId="77777777" w:rsidTr="00ED019C">
        <w:trPr>
          <w:trHeight w:val="10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DF2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C1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2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Работа силы.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FE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B9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1C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88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35B83B3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F263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D5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C4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  <w:p w14:paraId="0FE6918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FA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96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7E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58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3BFFE3F" w14:textId="77777777" w:rsidTr="00ED019C">
        <w:trPr>
          <w:trHeight w:val="4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82D1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02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98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Работа и мощность.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F9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AF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9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C6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6E09042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9B03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AE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AF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Механическая энергия: кинетическая и потенциальная.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46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38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DF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B2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FB0ACB5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0CB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E8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E9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5A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0EC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FE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F5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293008D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55E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09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17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Теорема о кинетической и потенциальной энергии.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1C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AB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54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2C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7950E3D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044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9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D1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 сохранения в механике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BB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B0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обобщающего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88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B72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EB9171B" w14:textId="77777777" w:rsidTr="00ED019C">
        <w:trPr>
          <w:trHeight w:val="36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A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C0C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E2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работа№3: «Законы сохранения в механики».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28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89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DB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B6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E52233E" w14:textId="77777777" w:rsidTr="00ED019C">
        <w:trPr>
          <w:trHeight w:val="552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83B7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статики 2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AE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52C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90D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абсолютно твёрдых тел. </w:t>
            </w:r>
          </w:p>
          <w:p w14:paraId="5429D3C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AE2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E6DC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95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CC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91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D3F600C" w14:textId="77777777" w:rsidTr="00ED019C">
        <w:trPr>
          <w:trHeight w:val="55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63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4E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4CCB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19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«Условия равновесия тел»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9B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50D9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F9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37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8D2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913E33F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473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Основы молекулярно-кинетической теории </w:t>
            </w:r>
          </w:p>
          <w:p w14:paraId="69DBA4A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F5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FB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Молекула. Основные положения </w:t>
            </w:r>
            <w:proofErr w:type="spellStart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молекулярно</w:t>
            </w:r>
            <w:proofErr w:type="spellEnd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– кинетической теории строение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9B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CB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C7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0E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8ACA52D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A84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A3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71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Масса молекул, количество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F5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3F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 Закрепление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3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F1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C153A0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9A0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B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4F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Основы М.К.Т.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72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8E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4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0B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0A89108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0842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81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9E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Строение газообразных, жидких и твердых тел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FA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3E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C3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C9E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375766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0C7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F2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D7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Идеальный газ в молекулярно-кинетической теории.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83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4F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14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2D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425DDB4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CBCD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E8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77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Идеальный газ в молекулярно-кинетической теории. Основное уравнение    МКТ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4B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DF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84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23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D3B602B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C4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4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01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0F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F3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систематизации и обобщения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E8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A2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5FD90F9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335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</w:p>
          <w:p w14:paraId="08EEFD8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52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DD5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и тепловое равновесие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90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96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65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09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B3EEC81" w14:textId="77777777" w:rsidTr="0061473D">
        <w:trPr>
          <w:trHeight w:val="11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F66D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8E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9B0" w14:textId="48CC0484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Абсолютная температура. Температура – мера  средней кинетической энергии молекул.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18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9B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AB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F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E813F19" w14:textId="77777777" w:rsidTr="00ED019C">
        <w:trPr>
          <w:trHeight w:val="4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3F57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A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87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«Зависимость давления газа от концентрации молекул и температуры».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E51" w14:textId="77777777" w:rsidR="00B90774" w:rsidRPr="00B90774" w:rsidRDefault="00B90774" w:rsidP="00E8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CC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02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A1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4519D00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28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0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B8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работа№4: «Основы МКТ»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90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6D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E4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FE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84912F9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D20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состояния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идеального газа 4 час.</w:t>
            </w:r>
          </w:p>
          <w:p w14:paraId="3C8740B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BBB2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8746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58E9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B4F0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F689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C441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Взаимное превращение жидкостей и газов 8 час.</w:t>
            </w:r>
          </w:p>
          <w:p w14:paraId="113E15E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DEB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69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4E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макропараметры газа. Уравнение состояния идеального газа.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Газовые  законы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49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53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EC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F2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717D54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BD9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94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2F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Газовые  законы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A3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720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3E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50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3BF5C81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855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7EC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AD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Газовые  законы</w:t>
            </w:r>
          </w:p>
          <w:p w14:paraId="47BF17C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4D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C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51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39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7D1153D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7E6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DF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D8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Газовые законы.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47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62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30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97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831AD67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A00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2D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E5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Зависимость давления насыщенного пара от температуры. Кипение.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97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4D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0B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16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2042C10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6348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01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A0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85E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A9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94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66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52A8AD1" w14:textId="77777777" w:rsidTr="0061473D">
        <w:trPr>
          <w:trHeight w:val="8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B069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2E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EA7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«влажность воздуха».</w:t>
            </w:r>
          </w:p>
          <w:p w14:paraId="495C6678" w14:textId="77777777" w:rsidR="00B90774" w:rsidRPr="00B90774" w:rsidRDefault="00B90774" w:rsidP="00ED019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1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74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3BF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C8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D2C834B" w14:textId="77777777" w:rsidTr="00ED019C">
        <w:trPr>
          <w:trHeight w:val="3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33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76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153" w14:textId="55D61F62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Поверхностное натяжение.  Смачивание. Капиллярные явления.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29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79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8C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29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8A64B9A" w14:textId="77777777" w:rsidTr="00ED019C">
        <w:trPr>
          <w:trHeight w:val="3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BAA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DF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F7E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« Свойства жидкостей».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3D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2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1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B11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22859BA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F5AC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D5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95B" w14:textId="127ECDDE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Твёрдые тела.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39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C1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B2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A3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65DB571" w14:textId="77777777" w:rsidTr="00ED019C">
        <w:trPr>
          <w:trHeight w:val="47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E23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01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68.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6D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твёрдых тел.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41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DF2" w14:textId="22CDBFEB" w:rsidR="00B90774" w:rsidRPr="00B90774" w:rsidRDefault="00B90774" w:rsidP="00B9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0C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81A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250B45B" w14:textId="77777777" w:rsidTr="00ED019C">
        <w:trPr>
          <w:trHeight w:val="47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9F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A3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DF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Решение задач: « механические свойства твёрдых тел».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DBA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FF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06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48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2CBC0C4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3BB3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  <w:p w14:paraId="2ED1CA4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07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A1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Внутренняя энергия и работа в термодинамике. Количество теплоты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9D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BF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1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5F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B90AD80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EF1D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91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02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закон термодинамики. Необратимость процессов в природе. Применение 1 закона к </w:t>
            </w:r>
            <w:proofErr w:type="spellStart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изопроцессам</w:t>
            </w:r>
            <w:proofErr w:type="spellEnd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D1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E0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19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A3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937A345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000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34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C5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Принцип действия теплового двигателя. Двигатель внутреннего сгорания. Дизель. КПД тепловых двигателей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D7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C0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67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58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BAA020F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338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B5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87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Основы термодинамики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56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C2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72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2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4F99740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28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0D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11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работа№5: «Основы термодинамики»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A0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A6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B7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8E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AD67C11" w14:textId="77777777" w:rsidTr="00ED019C">
        <w:trPr>
          <w:trHeight w:val="11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C1BF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электродинамики 13 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30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2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Что такое электродинамика. Строение атома. Электрон.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DE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3B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01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71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C9CDABB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26B6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08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3D5" w14:textId="25AC7A44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Кулона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77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2F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D0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28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BC16B69" w14:textId="77777777" w:rsidTr="00ED019C">
        <w:trPr>
          <w:trHeight w:val="6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016C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21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2C8" w14:textId="3F7C68D0" w:rsidR="00B90774" w:rsidRPr="00B90774" w:rsidRDefault="00B90774" w:rsidP="00B9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Кулона.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4B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EC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4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1C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06DC400" w14:textId="77777777" w:rsidTr="00ED019C">
        <w:trPr>
          <w:trHeight w:val="65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713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FA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43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Закон Кулона.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A6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3F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0F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D2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2513C32" w14:textId="77777777" w:rsidTr="00ED019C">
        <w:trPr>
          <w:trHeight w:val="16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F4F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66DB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BD22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Электрическое поле. Напряженность электрического поля.</w:t>
            </w:r>
          </w:p>
          <w:p w14:paraId="1D5BA181" w14:textId="64DB5A84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Принцип суперпозиции полей.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5647" w14:textId="77777777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0AC4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DC20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9AD7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068709E9" w14:textId="77777777" w:rsidTr="00E823EE">
        <w:trPr>
          <w:trHeight w:val="67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F354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D0E2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1675" w14:textId="4E2C75A9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Силовые линии электрического поля.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CC01A" w14:textId="77777777" w:rsidR="00B90774" w:rsidRPr="00B90774" w:rsidRDefault="00B90774" w:rsidP="00E82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25998" w14:textId="1AAAA9F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4063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534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6C423A8C" w14:textId="77777777" w:rsidTr="00E823EE">
        <w:trPr>
          <w:trHeight w:val="1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3D7B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19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3EC" w14:textId="2D2B38BB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электродинамики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2E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EC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обобщающего  повторения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3A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1A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2BD1248" w14:textId="77777777" w:rsidTr="00ED019C">
        <w:trPr>
          <w:trHeight w:val="4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06C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6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82.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F7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Проводники и диэлектрики в электрическом поле.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5C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DF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00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4D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F9B8B14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0B2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D7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5E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Потенциал электростатического  поля и разность потенциалов.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B4C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24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69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E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000ED8E" w14:textId="77777777" w:rsidTr="00ED019C">
        <w:trPr>
          <w:trHeight w:val="8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71C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94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95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Решение задач: Потенциал и разность потенциалов.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575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9B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DA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DA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591E317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633F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4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2D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Конденсаторы. Электроёмкость конденсаторов. Назначение, устройство и виды конденсаторов.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64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F9C" w14:textId="6E2C3885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3F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85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A2E4402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1B1E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4B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C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задач: Электроёмкость конденсатора.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BCE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20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6B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4D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C351ACE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16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29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9C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работа№6: «Основы электростатики»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AE3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4B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19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F5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CA10DE7" w14:textId="77777777" w:rsidTr="00ED0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2150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</w:t>
            </w:r>
          </w:p>
          <w:p w14:paraId="33FD45E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11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D4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E6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</w:t>
            </w:r>
          </w:p>
          <w:p w14:paraId="57219F4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FB3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680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9D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7A6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5ECD761" w14:textId="77777777" w:rsidTr="00ED019C">
        <w:trPr>
          <w:trHeight w:val="6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F47D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C5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58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Закон Ома для участка цепи. Сопротивление проводников.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DD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48BA" w14:textId="3181374F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FC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AE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4ED1107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F6BF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63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50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 Решение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80FF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919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применения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880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30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4BA1F1D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2F6D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98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67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Последовательное и параллельное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соединение проводников.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F4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81E" w14:textId="4533A83E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B9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B6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8F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D5D8A15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806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28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632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</w:p>
          <w:p w14:paraId="153C944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№ 2.  «Электрическая цепь. Последовательное и параллельное соединение проводников»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D5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A2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 - практикум.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5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B9F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40888B6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0E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B1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5BD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F71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8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60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0B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055B4D5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1971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9A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9B0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Электродвижущая сила.</w:t>
            </w:r>
          </w:p>
          <w:p w14:paraId="3C08FE3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Ома для полной цепи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188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12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B2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26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2C3D1E3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719E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56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02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</w:t>
            </w:r>
          </w:p>
          <w:p w14:paraId="65DCE05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№ 3. « Измерение Э.Д.С. и внутреннего сопротивления источника».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DE2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CE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– практикум.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F3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AB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4FC11DEE" w14:textId="77777777" w:rsidTr="00B90774">
        <w:trPr>
          <w:trHeight w:val="118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7C40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848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716" w14:textId="69CA247E" w:rsidR="00B90774" w:rsidRPr="00B90774" w:rsidRDefault="00B90774" w:rsidP="00E8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 постоянного 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C3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06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и применения 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2CC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3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20C110C" w14:textId="77777777" w:rsidTr="00ED019C">
        <w:trPr>
          <w:trHeight w:val="9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066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08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96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Законы постоянного тока.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37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69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закрепления и применения 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E3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2F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1CA16D93" w14:textId="77777777" w:rsidTr="00ED019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AC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BA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*98.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32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работа№7: «Законы постоянного тока».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CF7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E6E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139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72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B13125A" w14:textId="77777777" w:rsidTr="00E823EE">
        <w:trPr>
          <w:trHeight w:val="4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A101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Электрический ток в различных средах</w:t>
            </w:r>
          </w:p>
          <w:p w14:paraId="698724D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DC6B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310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  <w:p w14:paraId="4A0CAB3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 Применение полупроводниковых  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77B3" w14:textId="77777777" w:rsidR="00B90774" w:rsidRPr="00B90774" w:rsidRDefault="00B90774" w:rsidP="00B9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BDDF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FA99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AFE8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1E459C7" w14:textId="77777777" w:rsidTr="00B90774">
        <w:trPr>
          <w:trHeight w:val="2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DF0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03C0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BB7A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вакууме. </w:t>
            </w:r>
            <w:proofErr w:type="spellStart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-  лучевая трубка.</w:t>
            </w:r>
          </w:p>
          <w:p w14:paraId="0510623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835B5" w14:textId="77777777" w:rsidR="00B90774" w:rsidRPr="00B90774" w:rsidRDefault="00B90774" w:rsidP="00B9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1428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25D2E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D9EA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B562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5F467467" w14:textId="77777777" w:rsidTr="00ED019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4F1B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1A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5518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792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B5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CA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4F4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11CC623" w14:textId="77777777" w:rsidTr="00E823EE">
        <w:trPr>
          <w:trHeight w:val="112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5D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88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*102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57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работа№8: Тест  «Электрический ток в различных средах»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9B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D7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C8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14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358788C1" w14:textId="77777777" w:rsidTr="00ED01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94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E2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1B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Повторение за курс физики 10 класса</w:t>
            </w:r>
          </w:p>
          <w:p w14:paraId="0A24D87D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264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BE5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AAB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9F1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77D87BF4" w14:textId="77777777" w:rsidTr="00ED01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24AA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B59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B03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за курс физики 10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839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D26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780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1EC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774" w:rsidRPr="00B90774" w14:paraId="28F7AEB7" w14:textId="77777777" w:rsidTr="00ED019C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BF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9F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30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A2B" w14:textId="77777777" w:rsidR="00B90774" w:rsidRPr="00B90774" w:rsidRDefault="00B90774" w:rsidP="00ED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70F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74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737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7782" w14:textId="77777777" w:rsidR="00B90774" w:rsidRPr="00B90774" w:rsidRDefault="00B90774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F658F4" w14:textId="6C58DAE6" w:rsidR="00B90774" w:rsidRDefault="00B90774" w:rsidP="00B90774">
      <w:pPr>
        <w:rPr>
          <w:rFonts w:ascii="Times New Roman" w:hAnsi="Times New Roman" w:cs="Times New Roman"/>
          <w:sz w:val="28"/>
          <w:szCs w:val="28"/>
        </w:rPr>
      </w:pPr>
    </w:p>
    <w:p w14:paraId="4EDB0EE2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7E59F739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0A5231DD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2233B1DD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5E22ED76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07DF145D" w14:textId="03E115C5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6D0CD625" w14:textId="20803065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70CD5C58" w14:textId="115C8B04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264DD36C" w14:textId="12B4AE34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388BBDCF" w14:textId="63FD7B86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0E78AEE8" w14:textId="46DAAAFC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4DDE61EF" w14:textId="675FE63D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651098E3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14:paraId="727D9E11" w14:textId="77777777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29369055" w14:textId="48C6176D" w:rsidR="0061473D" w:rsidRPr="00361BDB" w:rsidRDefault="0061473D" w:rsidP="0061473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1BDB">
        <w:rPr>
          <w:b/>
          <w:sz w:val="28"/>
          <w:szCs w:val="28"/>
        </w:rPr>
        <w:lastRenderedPageBreak/>
        <w:t>Тематическое планирование с указанием количества   часов, отводимых на освоение каждой темы</w:t>
      </w:r>
    </w:p>
    <w:p w14:paraId="2D4BD7F5" w14:textId="66A8196C" w:rsidR="0061473D" w:rsidRDefault="0061473D" w:rsidP="0061473D">
      <w:pPr>
        <w:pStyle w:val="western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361BD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</w:t>
      </w:r>
      <w:r w:rsidRPr="00361BDB">
        <w:rPr>
          <w:b/>
          <w:sz w:val="28"/>
          <w:szCs w:val="28"/>
        </w:rPr>
        <w:t>класс</w:t>
      </w:r>
    </w:p>
    <w:p w14:paraId="55105053" w14:textId="77777777" w:rsidR="0061473D" w:rsidRDefault="0061473D" w:rsidP="006147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637C45" w14:textId="1D049D39" w:rsidR="00E823EE" w:rsidRPr="0061473D" w:rsidRDefault="00E823EE" w:rsidP="00E8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73D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89"/>
        <w:gridCol w:w="4948"/>
        <w:gridCol w:w="2551"/>
        <w:gridCol w:w="3260"/>
        <w:gridCol w:w="3402"/>
      </w:tblGrid>
      <w:tr w:rsidR="00E823EE" w:rsidRPr="0061473D" w14:paraId="699B2F97" w14:textId="77777777" w:rsidTr="0061473D">
        <w:tc>
          <w:tcPr>
            <w:tcW w:w="689" w:type="dxa"/>
          </w:tcPr>
          <w:p w14:paraId="3BA32DD8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8" w:type="dxa"/>
          </w:tcPr>
          <w:p w14:paraId="7E229BF2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14:paraId="10C58303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14:paraId="043FB361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3402" w:type="dxa"/>
          </w:tcPr>
          <w:p w14:paraId="1AD146F0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</w:tr>
      <w:tr w:rsidR="00E823EE" w:rsidRPr="0061473D" w14:paraId="4F378962" w14:textId="77777777" w:rsidTr="0061473D">
        <w:tc>
          <w:tcPr>
            <w:tcW w:w="689" w:type="dxa"/>
          </w:tcPr>
          <w:p w14:paraId="017D9BDC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14:paraId="4AD0FEE5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2551" w:type="dxa"/>
          </w:tcPr>
          <w:p w14:paraId="4ECF64F8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14:paraId="056151D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18E67FA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3EE" w:rsidRPr="0061473D" w14:paraId="12D48F59" w14:textId="77777777" w:rsidTr="0061473D">
        <w:tc>
          <w:tcPr>
            <w:tcW w:w="689" w:type="dxa"/>
          </w:tcPr>
          <w:p w14:paraId="209E4AD9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14:paraId="73AA2864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2551" w:type="dxa"/>
          </w:tcPr>
          <w:p w14:paraId="61DC820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14:paraId="63764B7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C3B1D01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3EE" w:rsidRPr="0061473D" w14:paraId="5A048B31" w14:textId="77777777" w:rsidTr="0061473D">
        <w:tc>
          <w:tcPr>
            <w:tcW w:w="689" w:type="dxa"/>
          </w:tcPr>
          <w:p w14:paraId="7F8C16F4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8" w:type="dxa"/>
          </w:tcPr>
          <w:p w14:paraId="3C5995BD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2551" w:type="dxa"/>
          </w:tcPr>
          <w:p w14:paraId="53D23A51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14:paraId="43141A48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541025C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3EE" w:rsidRPr="0061473D" w14:paraId="191E52E1" w14:textId="77777777" w:rsidTr="0061473D">
        <w:tc>
          <w:tcPr>
            <w:tcW w:w="689" w:type="dxa"/>
          </w:tcPr>
          <w:p w14:paraId="7B5CB5BB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8" w:type="dxa"/>
          </w:tcPr>
          <w:p w14:paraId="2EB4CC75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2551" w:type="dxa"/>
          </w:tcPr>
          <w:p w14:paraId="6914725A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14:paraId="5073DC55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7D88977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EE" w:rsidRPr="0061473D" w14:paraId="068C7995" w14:textId="77777777" w:rsidTr="0061473D">
        <w:tc>
          <w:tcPr>
            <w:tcW w:w="689" w:type="dxa"/>
          </w:tcPr>
          <w:p w14:paraId="3B5E4181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8" w:type="dxa"/>
          </w:tcPr>
          <w:p w14:paraId="2A03BB72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1" w:type="dxa"/>
          </w:tcPr>
          <w:p w14:paraId="6C3AC620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25CF9EE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10DA1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EE" w:rsidRPr="0061473D" w14:paraId="29575867" w14:textId="77777777" w:rsidTr="0061473D">
        <w:tc>
          <w:tcPr>
            <w:tcW w:w="5637" w:type="dxa"/>
            <w:gridSpan w:val="2"/>
          </w:tcPr>
          <w:p w14:paraId="562103F2" w14:textId="77777777" w:rsidR="00E823EE" w:rsidRPr="0061473D" w:rsidRDefault="00E823EE" w:rsidP="00ED01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2551" w:type="dxa"/>
          </w:tcPr>
          <w:p w14:paraId="4BA14B4E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0" w:type="dxa"/>
          </w:tcPr>
          <w:p w14:paraId="05D2DADD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0522F681" w14:textId="77777777" w:rsidR="00E823EE" w:rsidRPr="0061473D" w:rsidRDefault="00E823EE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2283455" w14:textId="2CAEA7CC" w:rsidR="001D7B08" w:rsidRPr="0061473D" w:rsidRDefault="001D7B08" w:rsidP="0061473D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6BE0B071" w14:textId="340D38DD" w:rsidR="0061473D" w:rsidRPr="0061473D" w:rsidRDefault="0061473D" w:rsidP="00614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73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773"/>
        <w:gridCol w:w="1701"/>
        <w:gridCol w:w="1842"/>
      </w:tblGrid>
      <w:tr w:rsidR="0061473D" w:rsidRPr="0061473D" w14:paraId="40A31A87" w14:textId="77777777" w:rsidTr="0061473D">
        <w:trPr>
          <w:trHeight w:val="378"/>
          <w:tblHeader/>
        </w:trPr>
        <w:tc>
          <w:tcPr>
            <w:tcW w:w="966" w:type="dxa"/>
            <w:vMerge w:val="restart"/>
          </w:tcPr>
          <w:p w14:paraId="25DDDBE2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773" w:type="dxa"/>
            <w:vMerge w:val="restart"/>
          </w:tcPr>
          <w:p w14:paraId="4B493841" w14:textId="77777777" w:rsidR="0061473D" w:rsidRPr="0061473D" w:rsidRDefault="0061473D" w:rsidP="00ED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  <w:gridSpan w:val="2"/>
          </w:tcPr>
          <w:p w14:paraId="52FFF692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1473D" w:rsidRPr="0061473D" w14:paraId="3D5CB8FD" w14:textId="77777777" w:rsidTr="0061473D">
        <w:trPr>
          <w:trHeight w:val="378"/>
          <w:tblHeader/>
        </w:trPr>
        <w:tc>
          <w:tcPr>
            <w:tcW w:w="966" w:type="dxa"/>
            <w:vMerge/>
          </w:tcPr>
          <w:p w14:paraId="4C3D7E91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14:paraId="6E2D4C20" w14:textId="77777777" w:rsidR="0061473D" w:rsidRPr="0061473D" w:rsidRDefault="0061473D" w:rsidP="00ED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E6474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14:paraId="3AF0A7A8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61473D" w:rsidRPr="0061473D" w14:paraId="6F702393" w14:textId="77777777" w:rsidTr="0061473D">
        <w:trPr>
          <w:trHeight w:val="379"/>
        </w:trPr>
        <w:tc>
          <w:tcPr>
            <w:tcW w:w="15282" w:type="dxa"/>
            <w:gridSpan w:val="4"/>
          </w:tcPr>
          <w:p w14:paraId="29319D66" w14:textId="77777777" w:rsidR="0061473D" w:rsidRPr="0061473D" w:rsidRDefault="0061473D" w:rsidP="00ED0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 (17 часов)</w:t>
            </w:r>
          </w:p>
        </w:tc>
      </w:tr>
      <w:tr w:rsidR="0061473D" w:rsidRPr="0061473D" w14:paraId="020C119A" w14:textId="77777777" w:rsidTr="0061473D">
        <w:trPr>
          <w:trHeight w:val="513"/>
        </w:trPr>
        <w:tc>
          <w:tcPr>
            <w:tcW w:w="966" w:type="dxa"/>
          </w:tcPr>
          <w:p w14:paraId="3C11B03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14:paraId="0DA22AE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Магнитное поле. Вектор магнитной индукции. Линии магнитной индукции.</w:t>
            </w:r>
          </w:p>
        </w:tc>
        <w:tc>
          <w:tcPr>
            <w:tcW w:w="1701" w:type="dxa"/>
          </w:tcPr>
          <w:p w14:paraId="2154187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3A4F9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5D1F550" w14:textId="77777777" w:rsidTr="0061473D">
        <w:tc>
          <w:tcPr>
            <w:tcW w:w="966" w:type="dxa"/>
          </w:tcPr>
          <w:p w14:paraId="240BE7D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77C9BAA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Модуль вектора магнитной индукции. Сила Ампера. Электроизмерительные приборы. Громкоговоритель.</w:t>
            </w:r>
          </w:p>
        </w:tc>
        <w:tc>
          <w:tcPr>
            <w:tcW w:w="1701" w:type="dxa"/>
          </w:tcPr>
          <w:p w14:paraId="1109CB0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BF37F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DB9753B" w14:textId="77777777" w:rsidTr="0061473D">
        <w:tc>
          <w:tcPr>
            <w:tcW w:w="966" w:type="dxa"/>
          </w:tcPr>
          <w:p w14:paraId="02BCD2F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</w:tcPr>
          <w:p w14:paraId="20F5D32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11B14F7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4254B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2E9A083" w14:textId="77777777" w:rsidTr="0061473D">
        <w:trPr>
          <w:trHeight w:val="257"/>
        </w:trPr>
        <w:tc>
          <w:tcPr>
            <w:tcW w:w="966" w:type="dxa"/>
          </w:tcPr>
          <w:p w14:paraId="0ED3367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14:paraId="57DD71D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Сила Лоренца.</w:t>
            </w:r>
          </w:p>
        </w:tc>
        <w:tc>
          <w:tcPr>
            <w:tcW w:w="1701" w:type="dxa"/>
          </w:tcPr>
          <w:p w14:paraId="6565DDB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F7725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AF49560" w14:textId="77777777" w:rsidTr="0061473D">
        <w:trPr>
          <w:trHeight w:val="234"/>
        </w:trPr>
        <w:tc>
          <w:tcPr>
            <w:tcW w:w="966" w:type="dxa"/>
          </w:tcPr>
          <w:p w14:paraId="77BF8A9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14:paraId="0A33D9B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0234BAE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BF396F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2F3C59F" w14:textId="77777777" w:rsidTr="0061473D">
        <w:tc>
          <w:tcPr>
            <w:tcW w:w="966" w:type="dxa"/>
          </w:tcPr>
          <w:p w14:paraId="64133B1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14:paraId="50CF02E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вещества.</w:t>
            </w:r>
          </w:p>
        </w:tc>
        <w:tc>
          <w:tcPr>
            <w:tcW w:w="1701" w:type="dxa"/>
          </w:tcPr>
          <w:p w14:paraId="30AF231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9E14A7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3A9BB64" w14:textId="77777777" w:rsidTr="0061473D">
        <w:tc>
          <w:tcPr>
            <w:tcW w:w="966" w:type="dxa"/>
          </w:tcPr>
          <w:p w14:paraId="3CF15CA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14:paraId="127C17C3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 «Действие магнитного поля на ток»</w:t>
            </w:r>
          </w:p>
        </w:tc>
        <w:tc>
          <w:tcPr>
            <w:tcW w:w="1701" w:type="dxa"/>
          </w:tcPr>
          <w:p w14:paraId="3DA843F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4365E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837DC9F" w14:textId="77777777" w:rsidTr="0061473D">
        <w:tc>
          <w:tcPr>
            <w:tcW w:w="966" w:type="dxa"/>
          </w:tcPr>
          <w:p w14:paraId="0186CF1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14:paraId="2BC2433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5699B43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A313B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42D87A2" w14:textId="77777777" w:rsidTr="0061473D">
        <w:tc>
          <w:tcPr>
            <w:tcW w:w="966" w:type="dxa"/>
          </w:tcPr>
          <w:p w14:paraId="22179FB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14:paraId="7F58300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Открытие электромагнитной индукции. Магнитный поток.</w:t>
            </w:r>
          </w:p>
        </w:tc>
        <w:tc>
          <w:tcPr>
            <w:tcW w:w="1701" w:type="dxa"/>
          </w:tcPr>
          <w:p w14:paraId="7536C3D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033C4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DD846FE" w14:textId="77777777" w:rsidTr="0061473D">
        <w:tc>
          <w:tcPr>
            <w:tcW w:w="966" w:type="dxa"/>
          </w:tcPr>
          <w:p w14:paraId="61B8F8A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14:paraId="10286F0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Правило Ленца. Закон электромагнитной индукции. Вихревое электрическое поле.</w:t>
            </w:r>
          </w:p>
        </w:tc>
        <w:tc>
          <w:tcPr>
            <w:tcW w:w="1701" w:type="dxa"/>
          </w:tcPr>
          <w:p w14:paraId="7A38D84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1CF03F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12BCC91" w14:textId="77777777" w:rsidTr="0061473D">
        <w:tc>
          <w:tcPr>
            <w:tcW w:w="966" w:type="dxa"/>
          </w:tcPr>
          <w:p w14:paraId="5D28488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14:paraId="6D733D1B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 «Изучение явления электромагнитной индукции»</w:t>
            </w:r>
          </w:p>
        </w:tc>
        <w:tc>
          <w:tcPr>
            <w:tcW w:w="1701" w:type="dxa"/>
          </w:tcPr>
          <w:p w14:paraId="78FC1B6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B3721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AA74A62" w14:textId="77777777" w:rsidTr="0061473D">
        <w:tc>
          <w:tcPr>
            <w:tcW w:w="966" w:type="dxa"/>
          </w:tcPr>
          <w:p w14:paraId="1853C12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14:paraId="6025ACE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ЭДС индукции в движущихся проводниках. </w:t>
            </w:r>
          </w:p>
        </w:tc>
        <w:tc>
          <w:tcPr>
            <w:tcW w:w="1701" w:type="dxa"/>
          </w:tcPr>
          <w:p w14:paraId="20676C3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B05B3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51136AC" w14:textId="77777777" w:rsidTr="0061473D">
        <w:tc>
          <w:tcPr>
            <w:tcW w:w="966" w:type="dxa"/>
          </w:tcPr>
          <w:p w14:paraId="1EDD547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14:paraId="2BFD276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29DE592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0F6E8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F9880AE" w14:textId="77777777" w:rsidTr="0061473D">
        <w:tc>
          <w:tcPr>
            <w:tcW w:w="966" w:type="dxa"/>
          </w:tcPr>
          <w:p w14:paraId="706B2C5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14:paraId="5A90E6D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Электродинамический микрофон. Самоиндукция, индуктивность.</w:t>
            </w:r>
          </w:p>
        </w:tc>
        <w:tc>
          <w:tcPr>
            <w:tcW w:w="1701" w:type="dxa"/>
          </w:tcPr>
          <w:p w14:paraId="03F57D7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D9DA4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84ADA86" w14:textId="77777777" w:rsidTr="0061473D">
        <w:tc>
          <w:tcPr>
            <w:tcW w:w="966" w:type="dxa"/>
          </w:tcPr>
          <w:p w14:paraId="488D82C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14:paraId="77DEF7F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поля.</w:t>
            </w:r>
          </w:p>
        </w:tc>
        <w:tc>
          <w:tcPr>
            <w:tcW w:w="1701" w:type="dxa"/>
          </w:tcPr>
          <w:p w14:paraId="3FDB993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92C98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995D3B1" w14:textId="77777777" w:rsidTr="0061473D">
        <w:tc>
          <w:tcPr>
            <w:tcW w:w="966" w:type="dxa"/>
          </w:tcPr>
          <w:p w14:paraId="5AAE184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773" w:type="dxa"/>
          </w:tcPr>
          <w:p w14:paraId="63E62E3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1087C65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D04FE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4C19B15" w14:textId="77777777" w:rsidTr="0061473D">
        <w:tc>
          <w:tcPr>
            <w:tcW w:w="966" w:type="dxa"/>
          </w:tcPr>
          <w:p w14:paraId="73E6FC6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73" w:type="dxa"/>
          </w:tcPr>
          <w:p w14:paraId="7F6EB43D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по теме: «Основы электродинамики». </w:t>
            </w:r>
          </w:p>
        </w:tc>
        <w:tc>
          <w:tcPr>
            <w:tcW w:w="1701" w:type="dxa"/>
          </w:tcPr>
          <w:p w14:paraId="550595D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52924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239CC3E" w14:textId="77777777" w:rsidTr="0061473D">
        <w:tc>
          <w:tcPr>
            <w:tcW w:w="15282" w:type="dxa"/>
            <w:gridSpan w:val="4"/>
          </w:tcPr>
          <w:p w14:paraId="52675BCE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Колебания и волны (30 ч)</w:t>
            </w:r>
          </w:p>
        </w:tc>
      </w:tr>
      <w:tr w:rsidR="0061473D" w:rsidRPr="0061473D" w14:paraId="2070CD76" w14:textId="77777777" w:rsidTr="0061473D">
        <w:tc>
          <w:tcPr>
            <w:tcW w:w="966" w:type="dxa"/>
          </w:tcPr>
          <w:p w14:paraId="5E5D61A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14:paraId="3F77480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Свободные и вынужденные колебания. Условия возникновения свободных колебаний. Математический маятник.</w:t>
            </w:r>
          </w:p>
        </w:tc>
        <w:tc>
          <w:tcPr>
            <w:tcW w:w="1701" w:type="dxa"/>
          </w:tcPr>
          <w:p w14:paraId="5E13665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4A3F7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FD39D2C" w14:textId="77777777" w:rsidTr="0061473D">
        <w:tc>
          <w:tcPr>
            <w:tcW w:w="966" w:type="dxa"/>
          </w:tcPr>
          <w:p w14:paraId="2286E19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3" w:type="dxa"/>
          </w:tcPr>
          <w:p w14:paraId="2B8825E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колебательного движения. </w:t>
            </w:r>
          </w:p>
        </w:tc>
        <w:tc>
          <w:tcPr>
            <w:tcW w:w="1701" w:type="dxa"/>
          </w:tcPr>
          <w:p w14:paraId="212311E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72452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33EFA1B" w14:textId="77777777" w:rsidTr="0061473D">
        <w:tc>
          <w:tcPr>
            <w:tcW w:w="966" w:type="dxa"/>
          </w:tcPr>
          <w:p w14:paraId="444156B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14:paraId="19A840A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Фаза колебаний.</w:t>
            </w:r>
          </w:p>
        </w:tc>
        <w:tc>
          <w:tcPr>
            <w:tcW w:w="1701" w:type="dxa"/>
          </w:tcPr>
          <w:p w14:paraId="66C5643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A377F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F7E988E" w14:textId="77777777" w:rsidTr="0061473D">
        <w:tc>
          <w:tcPr>
            <w:tcW w:w="966" w:type="dxa"/>
          </w:tcPr>
          <w:p w14:paraId="620DA57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14:paraId="4090AC6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0932C8C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4D609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D674CFD" w14:textId="77777777" w:rsidTr="0061473D">
        <w:tc>
          <w:tcPr>
            <w:tcW w:w="966" w:type="dxa"/>
          </w:tcPr>
          <w:p w14:paraId="76AF5F6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14:paraId="40EC71EC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701" w:type="dxa"/>
          </w:tcPr>
          <w:p w14:paraId="49DB53D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2CF2B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EB4CE26" w14:textId="77777777" w:rsidTr="0061473D">
        <w:tc>
          <w:tcPr>
            <w:tcW w:w="966" w:type="dxa"/>
          </w:tcPr>
          <w:p w14:paraId="1F0153E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14:paraId="10FCEED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гармонических колебаниях.</w:t>
            </w:r>
          </w:p>
        </w:tc>
        <w:tc>
          <w:tcPr>
            <w:tcW w:w="1701" w:type="dxa"/>
          </w:tcPr>
          <w:p w14:paraId="52641FE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289A5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E3BE250" w14:textId="77777777" w:rsidTr="0061473D">
        <w:tc>
          <w:tcPr>
            <w:tcW w:w="966" w:type="dxa"/>
          </w:tcPr>
          <w:p w14:paraId="39554E8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</w:tcPr>
          <w:p w14:paraId="18B2C99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Вынуждение колебания. Резонанс. Применение резонанса и борьба с ним.</w:t>
            </w:r>
          </w:p>
        </w:tc>
        <w:tc>
          <w:tcPr>
            <w:tcW w:w="1701" w:type="dxa"/>
          </w:tcPr>
          <w:p w14:paraId="1DEC8E4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1C281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1AF4D03" w14:textId="77777777" w:rsidTr="0061473D">
        <w:tc>
          <w:tcPr>
            <w:tcW w:w="966" w:type="dxa"/>
          </w:tcPr>
          <w:p w14:paraId="4A65E19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14:paraId="418D39F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и вынужденные электромагнитные колебания. Колебательный контур.  </w:t>
            </w:r>
          </w:p>
        </w:tc>
        <w:tc>
          <w:tcPr>
            <w:tcW w:w="1701" w:type="dxa"/>
          </w:tcPr>
          <w:p w14:paraId="61F5DB8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F47EC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BF42C7C" w14:textId="77777777" w:rsidTr="0061473D">
        <w:tc>
          <w:tcPr>
            <w:tcW w:w="966" w:type="dxa"/>
          </w:tcPr>
          <w:p w14:paraId="4D2A4DF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14:paraId="6AFD1F4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Уравнение, описывающее процессы в колебательном контуре. Аналогия между </w:t>
            </w: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механическими и электромагнитными колебаниями.</w:t>
            </w:r>
          </w:p>
        </w:tc>
        <w:tc>
          <w:tcPr>
            <w:tcW w:w="1701" w:type="dxa"/>
          </w:tcPr>
          <w:p w14:paraId="0BA66D0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B20EF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72C90F5" w14:textId="77777777" w:rsidTr="0061473D">
        <w:tc>
          <w:tcPr>
            <w:tcW w:w="966" w:type="dxa"/>
          </w:tcPr>
          <w:p w14:paraId="115B715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14:paraId="7C178D1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2E8C829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7A055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06CE459" w14:textId="77777777" w:rsidTr="0061473D">
        <w:tc>
          <w:tcPr>
            <w:tcW w:w="966" w:type="dxa"/>
          </w:tcPr>
          <w:p w14:paraId="33C1EE7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14:paraId="31E6B89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ток.</w:t>
            </w:r>
          </w:p>
        </w:tc>
        <w:tc>
          <w:tcPr>
            <w:tcW w:w="1701" w:type="dxa"/>
          </w:tcPr>
          <w:p w14:paraId="7B44D69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E864B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3A1427C" w14:textId="77777777" w:rsidTr="0061473D">
        <w:tc>
          <w:tcPr>
            <w:tcW w:w="966" w:type="dxa"/>
          </w:tcPr>
          <w:p w14:paraId="4C810DB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14:paraId="0DF6ED3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54F7D78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147A3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885EE8B" w14:textId="77777777" w:rsidTr="0061473D">
        <w:tc>
          <w:tcPr>
            <w:tcW w:w="966" w:type="dxa"/>
          </w:tcPr>
          <w:p w14:paraId="5C8052D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14:paraId="41F7842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Активное сопротивление в цепи переменного тока. Действующие значения силы тока и напряжения.</w:t>
            </w:r>
          </w:p>
        </w:tc>
        <w:tc>
          <w:tcPr>
            <w:tcW w:w="1701" w:type="dxa"/>
          </w:tcPr>
          <w:p w14:paraId="4F95E24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15846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FAC7FBF" w14:textId="77777777" w:rsidTr="0061473D">
        <w:trPr>
          <w:trHeight w:val="342"/>
        </w:trPr>
        <w:tc>
          <w:tcPr>
            <w:tcW w:w="966" w:type="dxa"/>
          </w:tcPr>
          <w:p w14:paraId="151CECA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14:paraId="11B0090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Конденсатор в цепи переменного тока.</w:t>
            </w:r>
          </w:p>
        </w:tc>
        <w:tc>
          <w:tcPr>
            <w:tcW w:w="1701" w:type="dxa"/>
          </w:tcPr>
          <w:p w14:paraId="29563DA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875A9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E2FAD70" w14:textId="77777777" w:rsidTr="0061473D">
        <w:tc>
          <w:tcPr>
            <w:tcW w:w="966" w:type="dxa"/>
          </w:tcPr>
          <w:p w14:paraId="37AD912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14:paraId="18A5C1E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 в цепи переменного тока.</w:t>
            </w:r>
          </w:p>
        </w:tc>
        <w:tc>
          <w:tcPr>
            <w:tcW w:w="1701" w:type="dxa"/>
          </w:tcPr>
          <w:p w14:paraId="2A0BD09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4E3AB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1D84086" w14:textId="77777777" w:rsidTr="0061473D">
        <w:tc>
          <w:tcPr>
            <w:tcW w:w="966" w:type="dxa"/>
          </w:tcPr>
          <w:p w14:paraId="761D808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14:paraId="64D9530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0053EBA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82FAB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BB925A0" w14:textId="77777777" w:rsidTr="0061473D">
        <w:tc>
          <w:tcPr>
            <w:tcW w:w="966" w:type="dxa"/>
          </w:tcPr>
          <w:p w14:paraId="1030564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14:paraId="296BD17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Резонанс в электрической цепи. Генератор на транзисторе. Автоколебания</w:t>
            </w:r>
          </w:p>
        </w:tc>
        <w:tc>
          <w:tcPr>
            <w:tcW w:w="1701" w:type="dxa"/>
          </w:tcPr>
          <w:p w14:paraId="284FA7F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EC3BA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35DEFA8" w14:textId="77777777" w:rsidTr="0061473D">
        <w:tc>
          <w:tcPr>
            <w:tcW w:w="966" w:type="dxa"/>
          </w:tcPr>
          <w:p w14:paraId="58E5283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</w:tcPr>
          <w:p w14:paraId="6A43BB1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Генерирование электрической энергии. Трансформаторы. </w:t>
            </w:r>
          </w:p>
        </w:tc>
        <w:tc>
          <w:tcPr>
            <w:tcW w:w="1701" w:type="dxa"/>
          </w:tcPr>
          <w:p w14:paraId="436C37C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A53E9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C2DF2BA" w14:textId="77777777" w:rsidTr="0061473D">
        <w:tc>
          <w:tcPr>
            <w:tcW w:w="966" w:type="dxa"/>
          </w:tcPr>
          <w:p w14:paraId="05BFD59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14:paraId="2B72390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использование электрической энергии.</w:t>
            </w:r>
          </w:p>
        </w:tc>
        <w:tc>
          <w:tcPr>
            <w:tcW w:w="1701" w:type="dxa"/>
          </w:tcPr>
          <w:p w14:paraId="5803AC3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F1D96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50C979D" w14:textId="77777777" w:rsidTr="0061473D">
        <w:tc>
          <w:tcPr>
            <w:tcW w:w="966" w:type="dxa"/>
          </w:tcPr>
          <w:p w14:paraId="29C586C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14:paraId="19D0B63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76EB5D1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5EC73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0B9DF26" w14:textId="77777777" w:rsidTr="0061473D">
        <w:tc>
          <w:tcPr>
            <w:tcW w:w="966" w:type="dxa"/>
          </w:tcPr>
          <w:p w14:paraId="5F2142B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773" w:type="dxa"/>
          </w:tcPr>
          <w:p w14:paraId="1A086648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по теме: «Механические и э/м колебания». </w:t>
            </w:r>
          </w:p>
        </w:tc>
        <w:tc>
          <w:tcPr>
            <w:tcW w:w="1701" w:type="dxa"/>
          </w:tcPr>
          <w:p w14:paraId="4F4893C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5AE96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9F39083" w14:textId="77777777" w:rsidTr="0061473D">
        <w:tc>
          <w:tcPr>
            <w:tcW w:w="966" w:type="dxa"/>
          </w:tcPr>
          <w:p w14:paraId="25B2ABD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73" w:type="dxa"/>
          </w:tcPr>
          <w:p w14:paraId="52782F4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Волновые явления. Распространение механических волн. Длина и скорость волны.</w:t>
            </w:r>
          </w:p>
        </w:tc>
        <w:tc>
          <w:tcPr>
            <w:tcW w:w="1701" w:type="dxa"/>
          </w:tcPr>
          <w:p w14:paraId="67B98EA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A285C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159AAA7" w14:textId="77777777" w:rsidTr="0061473D">
        <w:tc>
          <w:tcPr>
            <w:tcW w:w="966" w:type="dxa"/>
          </w:tcPr>
          <w:p w14:paraId="0FFBF4A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3" w:type="dxa"/>
          </w:tcPr>
          <w:p w14:paraId="4FE5059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Уравнение бегущей волны. Волны в среде.</w:t>
            </w:r>
          </w:p>
        </w:tc>
        <w:tc>
          <w:tcPr>
            <w:tcW w:w="1701" w:type="dxa"/>
          </w:tcPr>
          <w:p w14:paraId="2013DBF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EADE2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DAA2CCF" w14:textId="77777777" w:rsidTr="0061473D">
        <w:tc>
          <w:tcPr>
            <w:tcW w:w="966" w:type="dxa"/>
          </w:tcPr>
          <w:p w14:paraId="57F4A7C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773" w:type="dxa"/>
          </w:tcPr>
          <w:p w14:paraId="5FD45DD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Звуковые волны</w:t>
            </w:r>
          </w:p>
        </w:tc>
        <w:tc>
          <w:tcPr>
            <w:tcW w:w="1701" w:type="dxa"/>
          </w:tcPr>
          <w:p w14:paraId="7121134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EDE65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5A3EDA7" w14:textId="77777777" w:rsidTr="0061473D">
        <w:tc>
          <w:tcPr>
            <w:tcW w:w="966" w:type="dxa"/>
          </w:tcPr>
          <w:p w14:paraId="3485EA8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73" w:type="dxa"/>
          </w:tcPr>
          <w:p w14:paraId="1083E5B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Электромагнитная волна. Свойства электромагнитных волн.</w:t>
            </w:r>
          </w:p>
        </w:tc>
        <w:tc>
          <w:tcPr>
            <w:tcW w:w="1701" w:type="dxa"/>
          </w:tcPr>
          <w:p w14:paraId="2F0F48D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6A008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7EA5A90" w14:textId="77777777" w:rsidTr="0061473D">
        <w:tc>
          <w:tcPr>
            <w:tcW w:w="966" w:type="dxa"/>
          </w:tcPr>
          <w:p w14:paraId="4CE0DDA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773" w:type="dxa"/>
          </w:tcPr>
          <w:p w14:paraId="69A3720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Плотность потока электромагнитного излучения.</w:t>
            </w:r>
          </w:p>
        </w:tc>
        <w:tc>
          <w:tcPr>
            <w:tcW w:w="1701" w:type="dxa"/>
          </w:tcPr>
          <w:p w14:paraId="3E598E9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C11FB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CCE384C" w14:textId="77777777" w:rsidTr="0061473D">
        <w:tc>
          <w:tcPr>
            <w:tcW w:w="966" w:type="dxa"/>
          </w:tcPr>
          <w:p w14:paraId="24A1312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73" w:type="dxa"/>
          </w:tcPr>
          <w:p w14:paraId="56E7CC7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радио </w:t>
            </w:r>
            <w:proofErr w:type="spellStart"/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А.С.Поповым</w:t>
            </w:r>
            <w:proofErr w:type="spellEnd"/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. Принципы радиосвязи.</w:t>
            </w:r>
          </w:p>
        </w:tc>
        <w:tc>
          <w:tcPr>
            <w:tcW w:w="1701" w:type="dxa"/>
          </w:tcPr>
          <w:p w14:paraId="159C7BA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41726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901CFEA" w14:textId="77777777" w:rsidTr="0061473D">
        <w:tc>
          <w:tcPr>
            <w:tcW w:w="966" w:type="dxa"/>
          </w:tcPr>
          <w:p w14:paraId="0E52B0E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73" w:type="dxa"/>
          </w:tcPr>
          <w:p w14:paraId="15583F3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Распространение радиоволн. Радиолокация. Понятие о телевидении.</w:t>
            </w:r>
          </w:p>
        </w:tc>
        <w:tc>
          <w:tcPr>
            <w:tcW w:w="1701" w:type="dxa"/>
          </w:tcPr>
          <w:p w14:paraId="757D0F0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B612F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760149B" w14:textId="77777777" w:rsidTr="0061473D">
        <w:tc>
          <w:tcPr>
            <w:tcW w:w="966" w:type="dxa"/>
          </w:tcPr>
          <w:p w14:paraId="1592237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773" w:type="dxa"/>
          </w:tcPr>
          <w:p w14:paraId="226775C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01" w:type="dxa"/>
          </w:tcPr>
          <w:p w14:paraId="761F370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68FD80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4A68A9A" w14:textId="77777777" w:rsidTr="0061473D">
        <w:tc>
          <w:tcPr>
            <w:tcW w:w="966" w:type="dxa"/>
          </w:tcPr>
          <w:p w14:paraId="3C036CC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773" w:type="dxa"/>
          </w:tcPr>
          <w:p w14:paraId="6A6FF80F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 «Механические и электромагнитные  волны».</w:t>
            </w:r>
          </w:p>
        </w:tc>
        <w:tc>
          <w:tcPr>
            <w:tcW w:w="1701" w:type="dxa"/>
          </w:tcPr>
          <w:p w14:paraId="648C506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F49FE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B9A743F" w14:textId="77777777" w:rsidTr="0061473D">
        <w:tc>
          <w:tcPr>
            <w:tcW w:w="15282" w:type="dxa"/>
            <w:gridSpan w:val="4"/>
          </w:tcPr>
          <w:p w14:paraId="4420063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Оптика (18 ч)</w:t>
            </w:r>
          </w:p>
        </w:tc>
      </w:tr>
      <w:tr w:rsidR="0061473D" w:rsidRPr="0061473D" w14:paraId="34D7AEFA" w14:textId="77777777" w:rsidTr="0061473D">
        <w:tc>
          <w:tcPr>
            <w:tcW w:w="966" w:type="dxa"/>
          </w:tcPr>
          <w:p w14:paraId="0F6A64B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73" w:type="dxa"/>
          </w:tcPr>
          <w:p w14:paraId="7FA5789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Скорость света. Принцип Гюйгенса. Закон отражения света.</w:t>
            </w:r>
          </w:p>
        </w:tc>
        <w:tc>
          <w:tcPr>
            <w:tcW w:w="1701" w:type="dxa"/>
          </w:tcPr>
          <w:p w14:paraId="0A0F619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1EBA2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45D6DD1" w14:textId="77777777" w:rsidTr="0061473D">
        <w:tc>
          <w:tcPr>
            <w:tcW w:w="966" w:type="dxa"/>
          </w:tcPr>
          <w:p w14:paraId="516073A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773" w:type="dxa"/>
          </w:tcPr>
          <w:p w14:paraId="7C40B3E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Закон преломления света.</w:t>
            </w:r>
          </w:p>
        </w:tc>
        <w:tc>
          <w:tcPr>
            <w:tcW w:w="1701" w:type="dxa"/>
          </w:tcPr>
          <w:p w14:paraId="5942FC5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D7517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778FB56" w14:textId="77777777" w:rsidTr="0061473D">
        <w:tc>
          <w:tcPr>
            <w:tcW w:w="966" w:type="dxa"/>
          </w:tcPr>
          <w:p w14:paraId="1F4AC34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773" w:type="dxa"/>
          </w:tcPr>
          <w:p w14:paraId="1231E77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Полное отражение. </w:t>
            </w:r>
          </w:p>
        </w:tc>
        <w:tc>
          <w:tcPr>
            <w:tcW w:w="1701" w:type="dxa"/>
          </w:tcPr>
          <w:p w14:paraId="1F8978F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F1EF5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F55A63D" w14:textId="77777777" w:rsidTr="0061473D">
        <w:tc>
          <w:tcPr>
            <w:tcW w:w="966" w:type="dxa"/>
          </w:tcPr>
          <w:p w14:paraId="174ED46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773" w:type="dxa"/>
          </w:tcPr>
          <w:p w14:paraId="46375C2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01" w:type="dxa"/>
          </w:tcPr>
          <w:p w14:paraId="54D7B4E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443FE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0CB8412" w14:textId="77777777" w:rsidTr="0061473D">
        <w:tc>
          <w:tcPr>
            <w:tcW w:w="966" w:type="dxa"/>
          </w:tcPr>
          <w:p w14:paraId="53D75A1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773" w:type="dxa"/>
          </w:tcPr>
          <w:p w14:paraId="07A7D55D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701" w:type="dxa"/>
          </w:tcPr>
          <w:p w14:paraId="4CB0FC5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CC9DB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CC89A0E" w14:textId="77777777" w:rsidTr="0061473D">
        <w:trPr>
          <w:trHeight w:val="243"/>
        </w:trPr>
        <w:tc>
          <w:tcPr>
            <w:tcW w:w="966" w:type="dxa"/>
          </w:tcPr>
          <w:p w14:paraId="6A96736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73" w:type="dxa"/>
          </w:tcPr>
          <w:p w14:paraId="28D6914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Линза.</w:t>
            </w:r>
          </w:p>
        </w:tc>
        <w:tc>
          <w:tcPr>
            <w:tcW w:w="1701" w:type="dxa"/>
          </w:tcPr>
          <w:p w14:paraId="4A9066F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CA526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0366DCB" w14:textId="77777777" w:rsidTr="0061473D">
        <w:tc>
          <w:tcPr>
            <w:tcW w:w="966" w:type="dxa"/>
          </w:tcPr>
          <w:p w14:paraId="06CAD3F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73" w:type="dxa"/>
          </w:tcPr>
          <w:p w14:paraId="2E33870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Построение изображения в линзе.</w:t>
            </w:r>
          </w:p>
        </w:tc>
        <w:tc>
          <w:tcPr>
            <w:tcW w:w="1701" w:type="dxa"/>
          </w:tcPr>
          <w:p w14:paraId="09CEC8A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F50E6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F73C941" w14:textId="77777777" w:rsidTr="0061473D">
        <w:tc>
          <w:tcPr>
            <w:tcW w:w="966" w:type="dxa"/>
          </w:tcPr>
          <w:p w14:paraId="031EDF9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73" w:type="dxa"/>
          </w:tcPr>
          <w:p w14:paraId="5273507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Формула тонкой линзы. Увеличение линзы. </w:t>
            </w:r>
          </w:p>
        </w:tc>
        <w:tc>
          <w:tcPr>
            <w:tcW w:w="1701" w:type="dxa"/>
          </w:tcPr>
          <w:p w14:paraId="2CE36F3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2EEE2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B57E584" w14:textId="77777777" w:rsidTr="0061473D">
        <w:tc>
          <w:tcPr>
            <w:tcW w:w="966" w:type="dxa"/>
          </w:tcPr>
          <w:p w14:paraId="37FC901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73" w:type="dxa"/>
          </w:tcPr>
          <w:p w14:paraId="6F30952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35D6C7F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C3386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8ACCEE0" w14:textId="77777777" w:rsidTr="0061473D">
        <w:tc>
          <w:tcPr>
            <w:tcW w:w="966" w:type="dxa"/>
          </w:tcPr>
          <w:p w14:paraId="560CDCD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773" w:type="dxa"/>
          </w:tcPr>
          <w:p w14:paraId="4680B61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Дисперсия света. Интерференция механических волн.</w:t>
            </w:r>
          </w:p>
        </w:tc>
        <w:tc>
          <w:tcPr>
            <w:tcW w:w="1701" w:type="dxa"/>
          </w:tcPr>
          <w:p w14:paraId="52D65A9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45EECB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E8FD180" w14:textId="77777777" w:rsidTr="0061473D">
        <w:tc>
          <w:tcPr>
            <w:tcW w:w="966" w:type="dxa"/>
          </w:tcPr>
          <w:p w14:paraId="2889346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73" w:type="dxa"/>
          </w:tcPr>
          <w:p w14:paraId="32AC22C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 света. </w:t>
            </w:r>
          </w:p>
        </w:tc>
        <w:tc>
          <w:tcPr>
            <w:tcW w:w="1701" w:type="dxa"/>
          </w:tcPr>
          <w:p w14:paraId="10BEA0C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29E6F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7CF38F6F" w14:textId="77777777" w:rsidTr="0061473D">
        <w:tc>
          <w:tcPr>
            <w:tcW w:w="966" w:type="dxa"/>
          </w:tcPr>
          <w:p w14:paraId="1E6507E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773" w:type="dxa"/>
          </w:tcPr>
          <w:p w14:paraId="24EDBC4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Интерференция в технике.</w:t>
            </w:r>
          </w:p>
        </w:tc>
        <w:tc>
          <w:tcPr>
            <w:tcW w:w="1701" w:type="dxa"/>
          </w:tcPr>
          <w:p w14:paraId="4F5CDDF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BB1A7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AAFD3CD" w14:textId="77777777" w:rsidTr="0061473D">
        <w:tc>
          <w:tcPr>
            <w:tcW w:w="966" w:type="dxa"/>
          </w:tcPr>
          <w:p w14:paraId="26D2A2B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73" w:type="dxa"/>
          </w:tcPr>
          <w:p w14:paraId="79B9170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Дифракция механических волн и света. Дифракционная решетка</w:t>
            </w:r>
          </w:p>
        </w:tc>
        <w:tc>
          <w:tcPr>
            <w:tcW w:w="1701" w:type="dxa"/>
          </w:tcPr>
          <w:p w14:paraId="4CB54B7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1E2CF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2697960" w14:textId="77777777" w:rsidTr="0061473D">
        <w:tc>
          <w:tcPr>
            <w:tcW w:w="966" w:type="dxa"/>
          </w:tcPr>
          <w:p w14:paraId="065D31A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73" w:type="dxa"/>
          </w:tcPr>
          <w:p w14:paraId="404750E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0AF86BD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4DE57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1992C0C" w14:textId="77777777" w:rsidTr="0061473D">
        <w:tc>
          <w:tcPr>
            <w:tcW w:w="966" w:type="dxa"/>
          </w:tcPr>
          <w:p w14:paraId="23621BB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773" w:type="dxa"/>
          </w:tcPr>
          <w:p w14:paraId="05CCF12E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№6 «Измерение длины световой волны»</w:t>
            </w:r>
          </w:p>
        </w:tc>
        <w:tc>
          <w:tcPr>
            <w:tcW w:w="1701" w:type="dxa"/>
          </w:tcPr>
          <w:p w14:paraId="224D2BB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9288D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311CEA7" w14:textId="77777777" w:rsidTr="0061473D">
        <w:tc>
          <w:tcPr>
            <w:tcW w:w="966" w:type="dxa"/>
          </w:tcPr>
          <w:p w14:paraId="4C3BB72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0773" w:type="dxa"/>
          </w:tcPr>
          <w:p w14:paraId="29EF2BF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Поперечность</w:t>
            </w:r>
            <w:proofErr w:type="spellEnd"/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 световых волн. Поляризация света.</w:t>
            </w:r>
          </w:p>
        </w:tc>
        <w:tc>
          <w:tcPr>
            <w:tcW w:w="1701" w:type="dxa"/>
          </w:tcPr>
          <w:p w14:paraId="57775F4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98FF76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16374B2" w14:textId="77777777" w:rsidTr="0061473D">
        <w:tc>
          <w:tcPr>
            <w:tcW w:w="966" w:type="dxa"/>
          </w:tcPr>
          <w:p w14:paraId="1D31C00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773" w:type="dxa"/>
          </w:tcPr>
          <w:p w14:paraId="18A07A7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5F875B0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BD25E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0F75BCD" w14:textId="77777777" w:rsidTr="0061473D">
        <w:tc>
          <w:tcPr>
            <w:tcW w:w="966" w:type="dxa"/>
          </w:tcPr>
          <w:p w14:paraId="5F80947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773" w:type="dxa"/>
          </w:tcPr>
          <w:p w14:paraId="62CCCE8E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по теме: «Оптика».</w:t>
            </w:r>
          </w:p>
        </w:tc>
        <w:tc>
          <w:tcPr>
            <w:tcW w:w="1701" w:type="dxa"/>
          </w:tcPr>
          <w:p w14:paraId="661D18C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4C08B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73D88E5" w14:textId="77777777" w:rsidTr="0061473D">
        <w:tc>
          <w:tcPr>
            <w:tcW w:w="15282" w:type="dxa"/>
            <w:gridSpan w:val="4"/>
          </w:tcPr>
          <w:p w14:paraId="3C89A2F6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Квантовая физика (34 ч)</w:t>
            </w:r>
          </w:p>
        </w:tc>
      </w:tr>
      <w:tr w:rsidR="0061473D" w:rsidRPr="0061473D" w14:paraId="0AAD4C76" w14:textId="77777777" w:rsidTr="0061473D">
        <w:tc>
          <w:tcPr>
            <w:tcW w:w="966" w:type="dxa"/>
          </w:tcPr>
          <w:p w14:paraId="5EB95E4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773" w:type="dxa"/>
          </w:tcPr>
          <w:p w14:paraId="0862C6A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1701" w:type="dxa"/>
          </w:tcPr>
          <w:p w14:paraId="506AB32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66CC0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0ED90E4" w14:textId="77777777" w:rsidTr="0061473D">
        <w:tc>
          <w:tcPr>
            <w:tcW w:w="966" w:type="dxa"/>
          </w:tcPr>
          <w:p w14:paraId="355AF54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773" w:type="dxa"/>
          </w:tcPr>
          <w:p w14:paraId="7D80774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следствия, вытекающие из постулатов теории относительности. </w:t>
            </w:r>
          </w:p>
        </w:tc>
        <w:tc>
          <w:tcPr>
            <w:tcW w:w="1701" w:type="dxa"/>
          </w:tcPr>
          <w:p w14:paraId="446D2B3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1F0AC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775201F" w14:textId="77777777" w:rsidTr="0061473D">
        <w:tc>
          <w:tcPr>
            <w:tcW w:w="966" w:type="dxa"/>
          </w:tcPr>
          <w:p w14:paraId="14DC6CC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73" w:type="dxa"/>
          </w:tcPr>
          <w:p w14:paraId="67468C2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скорости.  Релятивистская динамика.</w:t>
            </w:r>
          </w:p>
        </w:tc>
        <w:tc>
          <w:tcPr>
            <w:tcW w:w="1701" w:type="dxa"/>
          </w:tcPr>
          <w:p w14:paraId="187B76E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8E5C3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1096542" w14:textId="77777777" w:rsidTr="0061473D">
        <w:tc>
          <w:tcPr>
            <w:tcW w:w="966" w:type="dxa"/>
          </w:tcPr>
          <w:p w14:paraId="035E133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773" w:type="dxa"/>
          </w:tcPr>
          <w:p w14:paraId="4B12EEA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305B65A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5856D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BBA3E0D" w14:textId="77777777" w:rsidTr="0061473D">
        <w:tc>
          <w:tcPr>
            <w:tcW w:w="966" w:type="dxa"/>
          </w:tcPr>
          <w:p w14:paraId="607E49F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773" w:type="dxa"/>
          </w:tcPr>
          <w:p w14:paraId="67E7D93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Виды излучений. Виды спектров.</w:t>
            </w:r>
          </w:p>
        </w:tc>
        <w:tc>
          <w:tcPr>
            <w:tcW w:w="1701" w:type="dxa"/>
          </w:tcPr>
          <w:p w14:paraId="4485653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89562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852E80F" w14:textId="77777777" w:rsidTr="0061473D">
        <w:tc>
          <w:tcPr>
            <w:tcW w:w="966" w:type="dxa"/>
          </w:tcPr>
          <w:p w14:paraId="42EB618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73" w:type="dxa"/>
          </w:tcPr>
          <w:p w14:paraId="5B0A161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Спектральный анализ. Инфракрасное и ультрафиолетовое излучения.</w:t>
            </w:r>
          </w:p>
        </w:tc>
        <w:tc>
          <w:tcPr>
            <w:tcW w:w="1701" w:type="dxa"/>
          </w:tcPr>
          <w:p w14:paraId="2CFF6A1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9500F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FF2E426" w14:textId="77777777" w:rsidTr="0061473D">
        <w:tc>
          <w:tcPr>
            <w:tcW w:w="966" w:type="dxa"/>
          </w:tcPr>
          <w:p w14:paraId="5F9D699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73" w:type="dxa"/>
          </w:tcPr>
          <w:p w14:paraId="34E9373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Рентгеновские лучи. Шкала электромагнитных излучений. </w:t>
            </w:r>
          </w:p>
        </w:tc>
        <w:tc>
          <w:tcPr>
            <w:tcW w:w="1701" w:type="dxa"/>
          </w:tcPr>
          <w:p w14:paraId="71F77BD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56B88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41CB17C" w14:textId="77777777" w:rsidTr="0061473D">
        <w:trPr>
          <w:trHeight w:val="300"/>
        </w:trPr>
        <w:tc>
          <w:tcPr>
            <w:tcW w:w="966" w:type="dxa"/>
          </w:tcPr>
          <w:p w14:paraId="4427410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773" w:type="dxa"/>
          </w:tcPr>
          <w:p w14:paraId="30F5638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Фотоэффект.</w:t>
            </w:r>
          </w:p>
        </w:tc>
        <w:tc>
          <w:tcPr>
            <w:tcW w:w="1701" w:type="dxa"/>
          </w:tcPr>
          <w:p w14:paraId="50F7492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BDDEE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0CF51F4" w14:textId="77777777" w:rsidTr="0061473D">
        <w:trPr>
          <w:trHeight w:val="403"/>
        </w:trPr>
        <w:tc>
          <w:tcPr>
            <w:tcW w:w="966" w:type="dxa"/>
          </w:tcPr>
          <w:p w14:paraId="1BD1C80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0773" w:type="dxa"/>
          </w:tcPr>
          <w:p w14:paraId="59F3702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Теория фотоэффекта</w:t>
            </w:r>
          </w:p>
        </w:tc>
        <w:tc>
          <w:tcPr>
            <w:tcW w:w="1701" w:type="dxa"/>
          </w:tcPr>
          <w:p w14:paraId="6B23AB6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72FFE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4FAC559" w14:textId="77777777" w:rsidTr="0061473D">
        <w:trPr>
          <w:trHeight w:val="228"/>
        </w:trPr>
        <w:tc>
          <w:tcPr>
            <w:tcW w:w="966" w:type="dxa"/>
          </w:tcPr>
          <w:p w14:paraId="4C87B0B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73" w:type="dxa"/>
          </w:tcPr>
          <w:p w14:paraId="0C943E3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2E23B1F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6F902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B08A1F3" w14:textId="77777777" w:rsidTr="0061473D">
        <w:tc>
          <w:tcPr>
            <w:tcW w:w="966" w:type="dxa"/>
          </w:tcPr>
          <w:p w14:paraId="7371A73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773" w:type="dxa"/>
          </w:tcPr>
          <w:p w14:paraId="6A29F36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Фотоны. Применение фотоэффекта</w:t>
            </w:r>
          </w:p>
        </w:tc>
        <w:tc>
          <w:tcPr>
            <w:tcW w:w="1701" w:type="dxa"/>
          </w:tcPr>
          <w:p w14:paraId="666B964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86FFB4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A332A6A" w14:textId="77777777" w:rsidTr="0061473D">
        <w:tc>
          <w:tcPr>
            <w:tcW w:w="966" w:type="dxa"/>
          </w:tcPr>
          <w:p w14:paraId="6539AD1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73" w:type="dxa"/>
          </w:tcPr>
          <w:p w14:paraId="70B2F01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1" w:type="dxa"/>
          </w:tcPr>
          <w:p w14:paraId="1BB1E2A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4FCB3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6B0ADB3" w14:textId="77777777" w:rsidTr="0061473D">
        <w:tc>
          <w:tcPr>
            <w:tcW w:w="966" w:type="dxa"/>
          </w:tcPr>
          <w:p w14:paraId="37EED18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773" w:type="dxa"/>
          </w:tcPr>
          <w:p w14:paraId="5FE97B5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Давление света. Химическое действие света.</w:t>
            </w:r>
          </w:p>
        </w:tc>
        <w:tc>
          <w:tcPr>
            <w:tcW w:w="1701" w:type="dxa"/>
          </w:tcPr>
          <w:p w14:paraId="1B2D9B2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A5621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66B3223" w14:textId="77777777" w:rsidTr="0061473D">
        <w:tc>
          <w:tcPr>
            <w:tcW w:w="966" w:type="dxa"/>
          </w:tcPr>
          <w:p w14:paraId="03047F5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73" w:type="dxa"/>
          </w:tcPr>
          <w:p w14:paraId="5E96529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уравнение Эйнштейна для фотоэффекта.</w:t>
            </w:r>
          </w:p>
        </w:tc>
        <w:tc>
          <w:tcPr>
            <w:tcW w:w="1701" w:type="dxa"/>
          </w:tcPr>
          <w:p w14:paraId="47EA91B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E41E4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44FDE06" w14:textId="77777777" w:rsidTr="0061473D">
        <w:tc>
          <w:tcPr>
            <w:tcW w:w="966" w:type="dxa"/>
          </w:tcPr>
          <w:p w14:paraId="796F2B1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773" w:type="dxa"/>
          </w:tcPr>
          <w:p w14:paraId="38D55BB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Резерфорда.</w:t>
            </w:r>
          </w:p>
        </w:tc>
        <w:tc>
          <w:tcPr>
            <w:tcW w:w="1701" w:type="dxa"/>
          </w:tcPr>
          <w:p w14:paraId="6C2D2CA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1748C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0E2D021" w14:textId="77777777" w:rsidTr="0061473D">
        <w:tc>
          <w:tcPr>
            <w:tcW w:w="966" w:type="dxa"/>
          </w:tcPr>
          <w:p w14:paraId="47055CF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73" w:type="dxa"/>
          </w:tcPr>
          <w:p w14:paraId="33CBCF2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Постулаты Бора. Модель атома водорода по Бору. Квантовая механика.</w:t>
            </w:r>
          </w:p>
        </w:tc>
        <w:tc>
          <w:tcPr>
            <w:tcW w:w="1701" w:type="dxa"/>
          </w:tcPr>
          <w:p w14:paraId="2CD64B0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409392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20677798" w14:textId="77777777" w:rsidTr="0061473D">
        <w:tc>
          <w:tcPr>
            <w:tcW w:w="966" w:type="dxa"/>
          </w:tcPr>
          <w:p w14:paraId="785773F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773" w:type="dxa"/>
          </w:tcPr>
          <w:p w14:paraId="4E083C0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01" w:type="dxa"/>
          </w:tcPr>
          <w:p w14:paraId="2CF45B1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58880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EDF3C59" w14:textId="77777777" w:rsidTr="0061473D">
        <w:tc>
          <w:tcPr>
            <w:tcW w:w="966" w:type="dxa"/>
          </w:tcPr>
          <w:p w14:paraId="3C63D02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773" w:type="dxa"/>
          </w:tcPr>
          <w:p w14:paraId="5C34F1A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Лазеры.</w:t>
            </w:r>
          </w:p>
        </w:tc>
        <w:tc>
          <w:tcPr>
            <w:tcW w:w="1701" w:type="dxa"/>
          </w:tcPr>
          <w:p w14:paraId="7628A30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036FA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F56B322" w14:textId="77777777" w:rsidTr="0061473D">
        <w:tc>
          <w:tcPr>
            <w:tcW w:w="966" w:type="dxa"/>
          </w:tcPr>
          <w:p w14:paraId="051B04A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773" w:type="dxa"/>
          </w:tcPr>
          <w:p w14:paraId="788DC70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Методы наблюдения и регистрации элементарных частиц.</w:t>
            </w:r>
          </w:p>
        </w:tc>
        <w:tc>
          <w:tcPr>
            <w:tcW w:w="1701" w:type="dxa"/>
          </w:tcPr>
          <w:p w14:paraId="7219C51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A9EF8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F13C073" w14:textId="77777777" w:rsidTr="0061473D">
        <w:tc>
          <w:tcPr>
            <w:tcW w:w="966" w:type="dxa"/>
          </w:tcPr>
          <w:p w14:paraId="4C22F5D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773" w:type="dxa"/>
          </w:tcPr>
          <w:p w14:paraId="743D444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радиоактивности. </w:t>
            </w:r>
          </w:p>
          <w:p w14:paraId="6D71C44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Альфа-, бета- и гамма- излучения.</w:t>
            </w:r>
          </w:p>
        </w:tc>
        <w:tc>
          <w:tcPr>
            <w:tcW w:w="1701" w:type="dxa"/>
          </w:tcPr>
          <w:p w14:paraId="4083486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77E9B2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CAB1DD0" w14:textId="77777777" w:rsidTr="0061473D">
        <w:tc>
          <w:tcPr>
            <w:tcW w:w="966" w:type="dxa"/>
          </w:tcPr>
          <w:p w14:paraId="53CAD0F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0773" w:type="dxa"/>
          </w:tcPr>
          <w:p w14:paraId="26BFA81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превращения.</w:t>
            </w:r>
          </w:p>
        </w:tc>
        <w:tc>
          <w:tcPr>
            <w:tcW w:w="1701" w:type="dxa"/>
          </w:tcPr>
          <w:p w14:paraId="21A046B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C56B1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A0CED59" w14:textId="77777777" w:rsidTr="0061473D">
        <w:tc>
          <w:tcPr>
            <w:tcW w:w="966" w:type="dxa"/>
          </w:tcPr>
          <w:p w14:paraId="2BA38C1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773" w:type="dxa"/>
          </w:tcPr>
          <w:p w14:paraId="3C41BB1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 Период полураспада. Изотопы.</w:t>
            </w:r>
          </w:p>
        </w:tc>
        <w:tc>
          <w:tcPr>
            <w:tcW w:w="1701" w:type="dxa"/>
          </w:tcPr>
          <w:p w14:paraId="40B3942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46C55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C9A221B" w14:textId="77777777" w:rsidTr="0061473D">
        <w:tc>
          <w:tcPr>
            <w:tcW w:w="966" w:type="dxa"/>
          </w:tcPr>
          <w:p w14:paraId="0CFA544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773" w:type="dxa"/>
          </w:tcPr>
          <w:p w14:paraId="7A7F5B8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02E6B43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9D678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AB36C09" w14:textId="77777777" w:rsidTr="0061473D">
        <w:tc>
          <w:tcPr>
            <w:tcW w:w="966" w:type="dxa"/>
          </w:tcPr>
          <w:p w14:paraId="601B31C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773" w:type="dxa"/>
          </w:tcPr>
          <w:p w14:paraId="0E51CCE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Открытие нейтрона. Строение атомного ядра. Ядерные силы.</w:t>
            </w:r>
          </w:p>
        </w:tc>
        <w:tc>
          <w:tcPr>
            <w:tcW w:w="1701" w:type="dxa"/>
          </w:tcPr>
          <w:p w14:paraId="732E8E6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1B345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4AEE195" w14:textId="77777777" w:rsidTr="0061473D">
        <w:trPr>
          <w:trHeight w:val="309"/>
        </w:trPr>
        <w:tc>
          <w:tcPr>
            <w:tcW w:w="966" w:type="dxa"/>
          </w:tcPr>
          <w:p w14:paraId="70444FDC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73" w:type="dxa"/>
          </w:tcPr>
          <w:p w14:paraId="07B8ACC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Энергия связи атомных ядер.</w:t>
            </w:r>
          </w:p>
        </w:tc>
        <w:tc>
          <w:tcPr>
            <w:tcW w:w="1701" w:type="dxa"/>
          </w:tcPr>
          <w:p w14:paraId="52C8F987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19827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57D0C8A" w14:textId="77777777" w:rsidTr="0061473D">
        <w:tc>
          <w:tcPr>
            <w:tcW w:w="966" w:type="dxa"/>
          </w:tcPr>
          <w:p w14:paraId="4410B62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773" w:type="dxa"/>
          </w:tcPr>
          <w:p w14:paraId="50288FE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14:paraId="3F26A0F6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F9CEB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8744B0A" w14:textId="77777777" w:rsidTr="0061473D">
        <w:tc>
          <w:tcPr>
            <w:tcW w:w="966" w:type="dxa"/>
          </w:tcPr>
          <w:p w14:paraId="3956E8D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773" w:type="dxa"/>
          </w:tcPr>
          <w:p w14:paraId="562F70B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Ядерные реакции. Деление ядер урана.</w:t>
            </w:r>
          </w:p>
        </w:tc>
        <w:tc>
          <w:tcPr>
            <w:tcW w:w="1701" w:type="dxa"/>
          </w:tcPr>
          <w:p w14:paraId="7504434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9594A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5F8FAB10" w14:textId="77777777" w:rsidTr="0061473D">
        <w:trPr>
          <w:trHeight w:val="437"/>
        </w:trPr>
        <w:tc>
          <w:tcPr>
            <w:tcW w:w="966" w:type="dxa"/>
          </w:tcPr>
          <w:p w14:paraId="506FBB50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773" w:type="dxa"/>
          </w:tcPr>
          <w:p w14:paraId="6971CF7D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Цепные ядерные реакции. Ядерный реактор</w:t>
            </w:r>
          </w:p>
        </w:tc>
        <w:tc>
          <w:tcPr>
            <w:tcW w:w="1701" w:type="dxa"/>
          </w:tcPr>
          <w:p w14:paraId="4E31F00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D26C3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25508D3" w14:textId="77777777" w:rsidTr="0061473D">
        <w:tc>
          <w:tcPr>
            <w:tcW w:w="966" w:type="dxa"/>
          </w:tcPr>
          <w:p w14:paraId="25A2808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773" w:type="dxa"/>
          </w:tcPr>
          <w:p w14:paraId="662943E2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 Применение ядерной энергии.</w:t>
            </w:r>
          </w:p>
        </w:tc>
        <w:tc>
          <w:tcPr>
            <w:tcW w:w="1701" w:type="dxa"/>
          </w:tcPr>
          <w:p w14:paraId="581E1F9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AE288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078E3368" w14:textId="77777777" w:rsidTr="0061473D">
        <w:tc>
          <w:tcPr>
            <w:tcW w:w="966" w:type="dxa"/>
          </w:tcPr>
          <w:p w14:paraId="03405B5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773" w:type="dxa"/>
          </w:tcPr>
          <w:p w14:paraId="56FC3C5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Получение радиоактивных изотопов и их применение.</w:t>
            </w:r>
          </w:p>
        </w:tc>
        <w:tc>
          <w:tcPr>
            <w:tcW w:w="1701" w:type="dxa"/>
          </w:tcPr>
          <w:p w14:paraId="25A4CB5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E1A071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6DACFEB4" w14:textId="77777777" w:rsidTr="0061473D">
        <w:trPr>
          <w:trHeight w:val="321"/>
        </w:trPr>
        <w:tc>
          <w:tcPr>
            <w:tcW w:w="966" w:type="dxa"/>
          </w:tcPr>
          <w:p w14:paraId="7556C58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773" w:type="dxa"/>
          </w:tcPr>
          <w:p w14:paraId="1CE53825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радиоактивных излучений.</w:t>
            </w:r>
          </w:p>
        </w:tc>
        <w:tc>
          <w:tcPr>
            <w:tcW w:w="1701" w:type="dxa"/>
          </w:tcPr>
          <w:p w14:paraId="20A7A468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A5AEFC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1EC7A9D8" w14:textId="77777777" w:rsidTr="0061473D">
        <w:tc>
          <w:tcPr>
            <w:tcW w:w="966" w:type="dxa"/>
          </w:tcPr>
          <w:p w14:paraId="20B42AB1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773" w:type="dxa"/>
          </w:tcPr>
          <w:p w14:paraId="3AD67FF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701" w:type="dxa"/>
          </w:tcPr>
          <w:p w14:paraId="51F84BB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7DD0F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396C9D30" w14:textId="77777777" w:rsidTr="0061473D">
        <w:tc>
          <w:tcPr>
            <w:tcW w:w="966" w:type="dxa"/>
          </w:tcPr>
          <w:p w14:paraId="6CCB89D3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0773" w:type="dxa"/>
          </w:tcPr>
          <w:p w14:paraId="577352FF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«Физика атомного ядра»</w:t>
            </w:r>
          </w:p>
        </w:tc>
        <w:tc>
          <w:tcPr>
            <w:tcW w:w="1701" w:type="dxa"/>
          </w:tcPr>
          <w:p w14:paraId="7E43D77A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AE512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346404D" w14:textId="77777777" w:rsidTr="0061473D">
        <w:tc>
          <w:tcPr>
            <w:tcW w:w="966" w:type="dxa"/>
          </w:tcPr>
          <w:p w14:paraId="16D7079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10773" w:type="dxa"/>
          </w:tcPr>
          <w:p w14:paraId="524BEF52" w14:textId="77777777" w:rsidR="0061473D" w:rsidRPr="0061473D" w:rsidRDefault="0061473D" w:rsidP="00ED0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по теме «Квантовая физика»</w:t>
            </w:r>
          </w:p>
        </w:tc>
        <w:tc>
          <w:tcPr>
            <w:tcW w:w="1701" w:type="dxa"/>
          </w:tcPr>
          <w:p w14:paraId="4628FC1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D5C26B9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3D" w:rsidRPr="0061473D" w14:paraId="40606700" w14:textId="77777777" w:rsidTr="0061473D">
        <w:tc>
          <w:tcPr>
            <w:tcW w:w="966" w:type="dxa"/>
          </w:tcPr>
          <w:p w14:paraId="791DB38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10773" w:type="dxa"/>
          </w:tcPr>
          <w:p w14:paraId="037DD914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73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1701" w:type="dxa"/>
          </w:tcPr>
          <w:p w14:paraId="0DFD983B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C5B93E" w14:textId="77777777" w:rsidR="0061473D" w:rsidRPr="0061473D" w:rsidRDefault="0061473D" w:rsidP="00ED0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C7A752" w14:textId="77777777" w:rsidR="0061473D" w:rsidRPr="0061473D" w:rsidRDefault="0061473D" w:rsidP="0061473D">
      <w:pPr>
        <w:rPr>
          <w:rFonts w:ascii="Times New Roman" w:hAnsi="Times New Roman" w:cs="Times New Roman"/>
          <w:sz w:val="28"/>
          <w:szCs w:val="28"/>
        </w:rPr>
      </w:pPr>
    </w:p>
    <w:p w14:paraId="3B6ACBC8" w14:textId="77777777" w:rsidR="0061473D" w:rsidRPr="0061473D" w:rsidRDefault="0061473D" w:rsidP="0061473D">
      <w:pPr>
        <w:rPr>
          <w:rFonts w:ascii="Times New Roman" w:hAnsi="Times New Roman" w:cs="Times New Roman"/>
          <w:sz w:val="28"/>
          <w:szCs w:val="28"/>
        </w:rPr>
      </w:pPr>
    </w:p>
    <w:p w14:paraId="0B188D14" w14:textId="77777777" w:rsidR="0061473D" w:rsidRPr="0061473D" w:rsidRDefault="0061473D" w:rsidP="006147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8EE70" w14:textId="77777777" w:rsidR="0061473D" w:rsidRPr="0061473D" w:rsidRDefault="0061473D" w:rsidP="0061473D">
      <w:pPr>
        <w:ind w:left="540"/>
        <w:rPr>
          <w:rFonts w:ascii="Times New Roman" w:hAnsi="Times New Roman" w:cs="Times New Roman"/>
          <w:sz w:val="28"/>
          <w:szCs w:val="28"/>
        </w:rPr>
      </w:pPr>
      <w:r w:rsidRPr="006147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10250A" w14:textId="77777777" w:rsidR="0061473D" w:rsidRPr="0061473D" w:rsidRDefault="0061473D" w:rsidP="0061473D">
      <w:pPr>
        <w:rPr>
          <w:rFonts w:ascii="Times New Roman" w:hAnsi="Times New Roman" w:cs="Times New Roman"/>
          <w:sz w:val="28"/>
          <w:szCs w:val="28"/>
        </w:rPr>
      </w:pPr>
      <w:r w:rsidRPr="006147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5C69CF1E" w14:textId="77777777" w:rsidR="0061473D" w:rsidRPr="0061473D" w:rsidRDefault="0061473D" w:rsidP="0061473D">
      <w:pPr>
        <w:rPr>
          <w:rFonts w:ascii="Times New Roman" w:hAnsi="Times New Roman" w:cs="Times New Roman"/>
          <w:sz w:val="28"/>
          <w:szCs w:val="28"/>
        </w:rPr>
      </w:pPr>
    </w:p>
    <w:p w14:paraId="43680D35" w14:textId="77777777" w:rsidR="0061473D" w:rsidRPr="0061473D" w:rsidRDefault="0061473D" w:rsidP="0061473D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61473D" w:rsidRPr="0061473D" w:rsidSect="00B90774">
      <w:footerReference w:type="default" r:id="rId1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68D6" w14:textId="77777777" w:rsidR="00453C23" w:rsidRDefault="00453C23" w:rsidP="00B27FC1">
      <w:pPr>
        <w:spacing w:after="0" w:line="240" w:lineRule="auto"/>
      </w:pPr>
      <w:r>
        <w:separator/>
      </w:r>
    </w:p>
  </w:endnote>
  <w:endnote w:type="continuationSeparator" w:id="0">
    <w:p w14:paraId="1E30F8E8" w14:textId="77777777" w:rsidR="00453C23" w:rsidRDefault="00453C23" w:rsidP="00B2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00055"/>
      <w:docPartObj>
        <w:docPartGallery w:val="Page Numbers (Bottom of Page)"/>
        <w:docPartUnique/>
      </w:docPartObj>
    </w:sdtPr>
    <w:sdtEndPr/>
    <w:sdtContent>
      <w:p w14:paraId="5E29BD5F" w14:textId="77777777" w:rsidR="00462C4B" w:rsidRDefault="00462C4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52CC9E" w14:textId="77777777" w:rsidR="00462C4B" w:rsidRDefault="00462C4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10F6" w14:textId="77777777" w:rsidR="00453C23" w:rsidRDefault="00453C23" w:rsidP="00B27FC1">
      <w:pPr>
        <w:spacing w:after="0" w:line="240" w:lineRule="auto"/>
      </w:pPr>
      <w:r>
        <w:separator/>
      </w:r>
    </w:p>
  </w:footnote>
  <w:footnote w:type="continuationSeparator" w:id="0">
    <w:p w14:paraId="5EADF75D" w14:textId="77777777" w:rsidR="00453C23" w:rsidRDefault="00453C23" w:rsidP="00B27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DBE2B8B"/>
    <w:multiLevelType w:val="hybridMultilevel"/>
    <w:tmpl w:val="59E0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D25"/>
    <w:rsid w:val="00077DFC"/>
    <w:rsid w:val="00163E67"/>
    <w:rsid w:val="001D7B08"/>
    <w:rsid w:val="002F4D25"/>
    <w:rsid w:val="0033177E"/>
    <w:rsid w:val="00361BDB"/>
    <w:rsid w:val="00453C23"/>
    <w:rsid w:val="00462C4B"/>
    <w:rsid w:val="005B68F6"/>
    <w:rsid w:val="00607976"/>
    <w:rsid w:val="0061473D"/>
    <w:rsid w:val="00663B61"/>
    <w:rsid w:val="0076320D"/>
    <w:rsid w:val="00930909"/>
    <w:rsid w:val="00995A1F"/>
    <w:rsid w:val="00B27FC1"/>
    <w:rsid w:val="00B90774"/>
    <w:rsid w:val="00D413D2"/>
    <w:rsid w:val="00E823EE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71DC8"/>
  <w15:docId w15:val="{B14FDB3C-4185-421B-9961-AB72322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1F"/>
    <w:pPr>
      <w:ind w:left="720"/>
    </w:pPr>
  </w:style>
  <w:style w:type="paragraph" w:styleId="a4">
    <w:name w:val="No Spacing"/>
    <w:qFormat/>
    <w:rsid w:val="00995A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95A1F"/>
    <w:rPr>
      <w:color w:val="0000FF"/>
      <w:u w:val="single"/>
    </w:rPr>
  </w:style>
  <w:style w:type="paragraph" w:styleId="a6">
    <w:name w:val="Normal (Web)"/>
    <w:basedOn w:val="a"/>
    <w:unhideWhenUsed/>
    <w:rsid w:val="00361B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61BDB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6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1B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61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361BDB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61B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1BDB"/>
    <w:rPr>
      <w:rFonts w:ascii="Calibri" w:eastAsia="Calibri" w:hAnsi="Calibri" w:cs="Calibri"/>
      <w:lang w:eastAsia="ar-SA"/>
    </w:rPr>
  </w:style>
  <w:style w:type="paragraph" w:styleId="ad">
    <w:name w:val="Body Text First Indent"/>
    <w:basedOn w:val="ab"/>
    <w:link w:val="ae"/>
    <w:uiPriority w:val="99"/>
    <w:semiHidden/>
    <w:unhideWhenUsed/>
    <w:rsid w:val="00361BDB"/>
    <w:pPr>
      <w:spacing w:after="20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361BDB"/>
    <w:rPr>
      <w:rFonts w:ascii="Calibri" w:eastAsia="Calibri" w:hAnsi="Calibri" w:cs="Calibri"/>
      <w:lang w:eastAsia="ar-SA"/>
    </w:rPr>
  </w:style>
  <w:style w:type="paragraph" w:styleId="af">
    <w:name w:val="header"/>
    <w:basedOn w:val="a"/>
    <w:link w:val="af0"/>
    <w:unhideWhenUsed/>
    <w:rsid w:val="00B2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B27FC1"/>
    <w:rPr>
      <w:rFonts w:ascii="Calibri" w:eastAsia="Calibri" w:hAnsi="Calibri" w:cs="Calibri"/>
      <w:lang w:eastAsia="ar-SA"/>
    </w:rPr>
  </w:style>
  <w:style w:type="paragraph" w:styleId="af1">
    <w:name w:val="footer"/>
    <w:basedOn w:val="a"/>
    <w:link w:val="af2"/>
    <w:uiPriority w:val="99"/>
    <w:unhideWhenUsed/>
    <w:rsid w:val="00B2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7FC1"/>
    <w:rPr>
      <w:rFonts w:ascii="Calibri" w:eastAsia="Calibri" w:hAnsi="Calibri" w:cs="Calibri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5B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68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C997548462AA47B50596DE0EE4569A796131BDC48215EAB67F094D5F3790A2177AF75FC6846C3824sDB" TargetMode="External"/><Relationship Id="rId13" Type="http://schemas.openxmlformats.org/officeDocument/2006/relationships/hyperlink" Target="consultantplus://offline/ref=BA23CA607AF492A71D4073ADC8CB12DBF55F150C985F1A868A2D4F682384482BA5138E9FA7A942ECDDy8B" TargetMode="External"/><Relationship Id="rId18" Type="http://schemas.openxmlformats.org/officeDocument/2006/relationships/hyperlink" Target="consultantplus://offline/ref=087A1693DBA1F26EA7FADB3258E30D6452960EC00C179BE5AE5C193F856C2B361786D2C3D9AA8E65k2hD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23CA607AF492A71D4073ADC8CB12DBF550150C9A541A868A2D4F682384482BA5138E9FA7A942ECDDy8B" TargetMode="External"/><Relationship Id="rId17" Type="http://schemas.openxmlformats.org/officeDocument/2006/relationships/hyperlink" Target="consultantplus://offline/ref=087A1693DBA1F26EA7FADB3258E30D64529507C104119BE5AE5C193F856C2B361786D2C3D9AA8E65k2h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A1693DBA1F26EA7FADB3258E30D64529507C104109BE5AE5C193F856C2B361786D2C3D9AA8E65k2hD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23CA607AF492A71D4073ADC8CB12DBF5541603985F1A868A2D4F682384482BA5138E9FA7A942ECDDy8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CB486EEB79DF4EE00E6C24DC3ACD7D23E8063C75E1BCE76066EA8FB446035ABCE0E23E5DC8D3D4eDW5C" TargetMode="External"/><Relationship Id="rId10" Type="http://schemas.openxmlformats.org/officeDocument/2006/relationships/hyperlink" Target="consultantplus://offline/ref=6FC997548462AA47B50596DE0EE4569A796C3DB0CC8515EAB67F094D5F3790A2177AF75FC6846C3824sD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997548462AA47B50596DE0EE4569A79623FBDC58615EAB67F094D5F3790A2177AF75FC6846C3824sDB" TargetMode="External"/><Relationship Id="rId14" Type="http://schemas.openxmlformats.org/officeDocument/2006/relationships/hyperlink" Target="consultantplus://offline/ref=E8CB486EEB79DF4EE00E6C24DC3ACD7D20E0003C79E2BCE76066EA8FB446035ABCE0E23E5DC8D3D4eDW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Зубарева</cp:lastModifiedBy>
  <cp:revision>10</cp:revision>
  <cp:lastPrinted>2020-11-13T06:11:00Z</cp:lastPrinted>
  <dcterms:created xsi:type="dcterms:W3CDTF">2020-09-24T15:09:00Z</dcterms:created>
  <dcterms:modified xsi:type="dcterms:W3CDTF">2021-12-02T05:59:00Z</dcterms:modified>
</cp:coreProperties>
</file>